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765C" w14:textId="77777777" w:rsidR="00F00D14" w:rsidRPr="00F00D14" w:rsidRDefault="00F00D14" w:rsidP="00F00D14">
      <w:pPr>
        <w:keepNext/>
        <w:numPr>
          <w:ilvl w:val="0"/>
          <w:numId w:val="26"/>
        </w:numPr>
        <w:tabs>
          <w:tab w:val="left" w:pos="0"/>
        </w:tabs>
        <w:suppressAutoHyphens/>
        <w:spacing w:after="0" w:line="240" w:lineRule="auto"/>
        <w:jc w:val="center"/>
        <w:outlineLvl w:val="0"/>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aps/>
          <w:kern w:val="0"/>
          <w:sz w:val="28"/>
          <w:szCs w:val="28"/>
          <w:lang w:eastAsia="ar-SA"/>
          <w14:ligatures w14:val="none"/>
        </w:rPr>
        <w:t xml:space="preserve">периодическая проверка </w:t>
      </w:r>
    </w:p>
    <w:p w14:paraId="451D82AF" w14:textId="77777777" w:rsidR="00F00D14" w:rsidRPr="00F00D14" w:rsidRDefault="00F00D14" w:rsidP="00F00D14">
      <w:pPr>
        <w:keepNext/>
        <w:numPr>
          <w:ilvl w:val="0"/>
          <w:numId w:val="26"/>
        </w:numPr>
        <w:tabs>
          <w:tab w:val="left" w:pos="0"/>
        </w:tabs>
        <w:suppressAutoHyphens/>
        <w:spacing w:after="0" w:line="240" w:lineRule="auto"/>
        <w:jc w:val="center"/>
        <w:outlineLvl w:val="0"/>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aps/>
          <w:kern w:val="0"/>
          <w:sz w:val="28"/>
          <w:szCs w:val="28"/>
          <w:lang w:eastAsia="ar-SA"/>
          <w14:ligatures w14:val="none"/>
        </w:rPr>
        <w:t xml:space="preserve">работников юридических лиц с особыми </w:t>
      </w:r>
    </w:p>
    <w:p w14:paraId="182B568F" w14:textId="77777777" w:rsidR="00F00D14" w:rsidRPr="00F00D14" w:rsidRDefault="00F00D14" w:rsidP="00F00D14">
      <w:pPr>
        <w:keepNext/>
        <w:numPr>
          <w:ilvl w:val="0"/>
          <w:numId w:val="26"/>
        </w:numPr>
        <w:tabs>
          <w:tab w:val="left" w:pos="0"/>
        </w:tabs>
        <w:suppressAutoHyphens/>
        <w:spacing w:after="0" w:line="240" w:lineRule="auto"/>
        <w:jc w:val="center"/>
        <w:outlineLvl w:val="0"/>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aps/>
          <w:kern w:val="0"/>
          <w:sz w:val="28"/>
          <w:szCs w:val="28"/>
          <w:lang w:eastAsia="ar-SA"/>
          <w14:ligatures w14:val="none"/>
        </w:rPr>
        <w:t>уставными задачами.</w:t>
      </w:r>
    </w:p>
    <w:p w14:paraId="51A45D67" w14:textId="77777777" w:rsidR="00F00D14" w:rsidRPr="00F00D14" w:rsidRDefault="00F00D14" w:rsidP="00F00D14">
      <w:pPr>
        <w:keepNext/>
        <w:numPr>
          <w:ilvl w:val="0"/>
          <w:numId w:val="26"/>
        </w:numPr>
        <w:tabs>
          <w:tab w:val="left" w:pos="0"/>
        </w:tabs>
        <w:suppressAutoHyphens/>
        <w:spacing w:after="0" w:line="240" w:lineRule="auto"/>
        <w:jc w:val="center"/>
        <w:outlineLvl w:val="0"/>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ВОПРОСЫ И ОТВЕТЫ</w:t>
      </w:r>
      <w:r w:rsidRPr="00F00D14">
        <w:rPr>
          <w:rFonts w:ascii="Times New Roman" w:eastAsia="Batang" w:hAnsi="Times New Roman" w:cs="Times New Roman"/>
          <w:b/>
          <w:kern w:val="0"/>
          <w:sz w:val="28"/>
          <w:szCs w:val="28"/>
          <w:lang w:val="en-US" w:eastAsia="ar-SA"/>
          <w14:ligatures w14:val="none"/>
        </w:rPr>
        <w:t>.</w:t>
      </w:r>
      <w:r w:rsidRPr="00F00D14">
        <w:rPr>
          <w:rFonts w:ascii="Times New Roman" w:eastAsia="Batang" w:hAnsi="Times New Roman" w:cs="Times New Roman"/>
          <w:b/>
          <w:kern w:val="0"/>
          <w:sz w:val="28"/>
          <w:szCs w:val="28"/>
          <w:lang w:eastAsia="ar-SA"/>
          <w14:ligatures w14:val="none"/>
        </w:rPr>
        <w:t xml:space="preserve"> </w:t>
      </w:r>
    </w:p>
    <w:p w14:paraId="29A00DC3" w14:textId="77777777" w:rsidR="00F00D14" w:rsidRPr="00F00D14" w:rsidRDefault="00F00D14" w:rsidP="00F00D14">
      <w:pPr>
        <w:numPr>
          <w:ilvl w:val="0"/>
          <w:numId w:val="26"/>
        </w:numPr>
        <w:suppressAutoHyphens/>
        <w:spacing w:after="0" w:line="240" w:lineRule="auto"/>
        <w:jc w:val="both"/>
        <w:rPr>
          <w:rFonts w:ascii="Times New Roman" w:eastAsia="Batang" w:hAnsi="Times New Roman" w:cs="Times New Roman"/>
          <w:bCs/>
          <w:kern w:val="0"/>
          <w:sz w:val="28"/>
          <w:szCs w:val="28"/>
          <w:u w:val="single"/>
          <w:lang w:eastAsia="ar-SA"/>
          <w14:ligatures w14:val="none"/>
        </w:rPr>
      </w:pPr>
    </w:p>
    <w:p w14:paraId="7C3CC768" w14:textId="77777777" w:rsidR="00F00D14" w:rsidRPr="00F00D14" w:rsidRDefault="00F00D14" w:rsidP="00F00D14">
      <w:pPr>
        <w:numPr>
          <w:ilvl w:val="0"/>
          <w:numId w:val="26"/>
        </w:numPr>
        <w:suppressAutoHyphens/>
        <w:spacing w:after="0" w:line="240" w:lineRule="auto"/>
        <w:jc w:val="center"/>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 xml:space="preserve">Раздел 1. Вопросы по правовой подготовке </w:t>
      </w:r>
    </w:p>
    <w:p w14:paraId="42BACB41" w14:textId="77777777" w:rsidR="00F00D14" w:rsidRPr="00F00D14" w:rsidRDefault="00F00D14" w:rsidP="00F00D14">
      <w:pPr>
        <w:suppressAutoHyphens/>
        <w:spacing w:after="0" w:line="240" w:lineRule="auto"/>
        <w:ind w:right="-57" w:firstLine="284"/>
        <w:jc w:val="center"/>
        <w:rPr>
          <w:rFonts w:ascii="Times New Roman" w:eastAsia="Batang" w:hAnsi="Times New Roman" w:cs="Times New Roman"/>
          <w:b/>
          <w:color w:val="000000"/>
          <w:kern w:val="0"/>
          <w:sz w:val="28"/>
          <w:szCs w:val="28"/>
          <w:lang w:eastAsia="ar-SA"/>
          <w14:ligatures w14:val="none"/>
        </w:rPr>
      </w:pPr>
    </w:p>
    <w:p w14:paraId="13145AC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1.1.</w:t>
      </w:r>
      <w:r w:rsidRPr="00F00D14">
        <w:rPr>
          <w:rFonts w:ascii="Times New Roman" w:eastAsia="Batang" w:hAnsi="Times New Roman" w:cs="Times New Roman"/>
          <w:b/>
          <w:color w:val="000000"/>
          <w:kern w:val="0"/>
          <w:sz w:val="28"/>
          <w:szCs w:val="28"/>
          <w:lang w:val="en-US" w:eastAsia="ar-SA"/>
          <w14:ligatures w14:val="none"/>
        </w:rPr>
        <w:t> </w:t>
      </w:r>
      <w:r w:rsidRPr="00F00D14">
        <w:rPr>
          <w:rFonts w:ascii="Times New Roman" w:eastAsia="Batang" w:hAnsi="Times New Roman" w:cs="Times New Roman"/>
          <w:b/>
          <w:color w:val="000000"/>
          <w:kern w:val="0"/>
          <w:sz w:val="28"/>
          <w:szCs w:val="28"/>
          <w:lang w:eastAsia="ar-SA"/>
          <w14:ligatures w14:val="none"/>
        </w:rPr>
        <w:t>В соответствии с действующим законодательством оружие это:</w:t>
      </w:r>
    </w:p>
    <w:p w14:paraId="0EEC2A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и предметы, конструктивно предназначенные для поражения живой или иной цели, подачи сигналов.</w:t>
      </w:r>
    </w:p>
    <w:p w14:paraId="15200F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и предметы, конструктивно не предназначенные,</w:t>
      </w:r>
      <w:r w:rsidRPr="00F00D14">
        <w:rPr>
          <w:rFonts w:ascii="Times New Roman" w:eastAsia="Batang" w:hAnsi="Times New Roman" w:cs="Times New Roman"/>
          <w:color w:val="000000"/>
          <w:kern w:val="0"/>
          <w:sz w:val="28"/>
          <w:szCs w:val="28"/>
          <w:lang w:eastAsia="ar-SA"/>
          <w14:ligatures w14:val="none"/>
        </w:rPr>
        <w:br/>
        <w:t>но приспособленные для поражения живой или иной цели.</w:t>
      </w:r>
    </w:p>
    <w:p w14:paraId="0A03B7A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bookmarkStart w:id="0" w:name="__DdeLink__10873_4203585853"/>
      <w:r w:rsidRPr="00F00D14">
        <w:rPr>
          <w:rFonts w:ascii="Times New Roman" w:eastAsia="Batang" w:hAnsi="Times New Roman" w:cs="Times New Roman"/>
          <w:color w:val="000000"/>
          <w:kern w:val="0"/>
          <w:sz w:val="28"/>
          <w:szCs w:val="28"/>
          <w:lang w:val="en-US" w:eastAsia="ar-SA"/>
          <w14:ligatures w14:val="none"/>
        </w:rPr>
        <w:t> </w:t>
      </w:r>
      <w:bookmarkEnd w:id="0"/>
      <w:r w:rsidRPr="00F00D14">
        <w:rPr>
          <w:rFonts w:ascii="Times New Roman" w:eastAsia="Batang" w:hAnsi="Times New Roman" w:cs="Times New Roman"/>
          <w:color w:val="000000"/>
          <w:kern w:val="0"/>
          <w:sz w:val="28"/>
          <w:szCs w:val="28"/>
          <w:lang w:eastAsia="ar-SA"/>
          <w14:ligatures w14:val="none"/>
        </w:rPr>
        <w:t>Устройства и предметы, при помощи которых производится метание пули, дроби, картечи.</w:t>
      </w:r>
    </w:p>
    <w:p w14:paraId="4BA85AC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14B056F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color w:val="000000"/>
          <w:kern w:val="0"/>
          <w:sz w:val="28"/>
          <w:szCs w:val="28"/>
          <w:lang w:eastAsia="ar-SA"/>
          <w14:ligatures w14:val="none"/>
        </w:rPr>
        <w:t>В соответствии с действующим законодательством огнестрельное оружие это:</w:t>
      </w:r>
    </w:p>
    <w:p w14:paraId="4C05428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предназначенные для механического поражения цели</w:t>
      </w:r>
      <w:r w:rsidRPr="00F00D14">
        <w:rPr>
          <w:rFonts w:ascii="Times New Roman" w:eastAsia="Batang" w:hAnsi="Times New Roman" w:cs="Times New Roman"/>
          <w:color w:val="000000"/>
          <w:kern w:val="0"/>
          <w:sz w:val="28"/>
          <w:szCs w:val="28"/>
          <w:lang w:eastAsia="ar-SA"/>
          <w14:ligatures w14:val="none"/>
        </w:rPr>
        <w:br/>
        <w:t>на расстоянии снарядом, получившим направленное движение за счет мускульной силы человека.</w:t>
      </w:r>
    </w:p>
    <w:p w14:paraId="00D63E7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механического поражения цели</w:t>
      </w:r>
      <w:r w:rsidRPr="00F00D14">
        <w:rPr>
          <w:rFonts w:ascii="Times New Roman" w:eastAsia="Batang" w:hAnsi="Times New Roman" w:cs="Times New Roman"/>
          <w:color w:val="000000"/>
          <w:kern w:val="0"/>
          <w:sz w:val="28"/>
          <w:szCs w:val="28"/>
          <w:lang w:eastAsia="ar-SA"/>
          <w14:ligatures w14:val="none"/>
        </w:rPr>
        <w:br/>
        <w:t>на расстоянии метаемым снаряжением, получающим направленное движение за счет энергии порохового или иного заряда.</w:t>
      </w:r>
    </w:p>
    <w:p w14:paraId="362713A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в котором для метания поражающего элемента используется энергия газов.</w:t>
      </w:r>
    </w:p>
    <w:p w14:paraId="1429BEE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08D12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w:t>
      </w:r>
      <w:r w:rsidRPr="00F00D14">
        <w:rPr>
          <w:rFonts w:ascii="Times New Roman" w:eastAsia="Batang" w:hAnsi="Times New Roman" w:cs="Times New Roman"/>
          <w:b/>
          <w:color w:val="000000"/>
          <w:kern w:val="0"/>
          <w:sz w:val="28"/>
          <w:szCs w:val="28"/>
          <w:lang w:eastAsia="ar-SA"/>
          <w14:ligatures w14:val="none"/>
        </w:rPr>
        <w:t xml:space="preserve"> </w:t>
      </w:r>
      <w:r w:rsidRPr="00F00D14">
        <w:rPr>
          <w:rFonts w:ascii="Times New Roman" w:eastAsia="Batang" w:hAnsi="Times New Roman" w:cs="Times New Roman"/>
          <w:b/>
          <w:color w:val="000000"/>
          <w:kern w:val="0"/>
          <w:sz w:val="28"/>
          <w:szCs w:val="28"/>
          <w:lang w:eastAsia="ar-SA"/>
          <w14:ligatures w14:val="none"/>
        </w:rPr>
        <w:br/>
        <w:t>к</w:t>
      </w:r>
      <w:r w:rsidRPr="00F00D14">
        <w:rPr>
          <w:rFonts w:ascii="Times New Roman" w:eastAsia="Batang" w:hAnsi="Times New Roman" w:cs="Times New Roman"/>
          <w:b/>
          <w:bCs/>
          <w:color w:val="000000"/>
          <w:kern w:val="0"/>
          <w:sz w:val="28"/>
          <w:szCs w:val="28"/>
          <w:lang w:eastAsia="ar-SA"/>
          <w14:ligatures w14:val="none"/>
        </w:rPr>
        <w:t xml:space="preserve"> основным частям огнестрельного оружия относятся:</w:t>
      </w:r>
    </w:p>
    <w:p w14:paraId="5F0166B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Курок, ударник, спусковой механизм, прицельное приспособление.</w:t>
      </w:r>
    </w:p>
    <w:p w14:paraId="53CEF31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Совокупность механизмов и деталей, обеспечивающих производство выстрела.</w:t>
      </w:r>
    </w:p>
    <w:p w14:paraId="4550AD6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Ствол, затвор, барабан, рамка, ствольная коробка.</w:t>
      </w:r>
    </w:p>
    <w:p w14:paraId="4319C99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4F56CED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холодное оружие это:</w:t>
      </w:r>
    </w:p>
    <w:p w14:paraId="504AD28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поражения цели при помощи мускульной силы человека при непосредственном контакте с объектом поражения.</w:t>
      </w:r>
    </w:p>
    <w:p w14:paraId="617C0BA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поражения цели при помощи механического устройства при непосредственном контакте с объектом поражения.</w:t>
      </w:r>
    </w:p>
    <w:p w14:paraId="6ED86B8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поражения цели на расстоянии снарядом, получающим направленное движение при помощи мускульной силы человека.</w:t>
      </w:r>
    </w:p>
    <w:p w14:paraId="7FA2BE2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lastRenderedPageBreak/>
        <w:t>1</w:t>
      </w:r>
    </w:p>
    <w:p w14:paraId="216719A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color w:val="000000"/>
          <w:kern w:val="0"/>
          <w:sz w:val="28"/>
          <w:szCs w:val="28"/>
          <w:lang w:eastAsia="ar-SA"/>
          <w14:ligatures w14:val="none"/>
        </w:rPr>
        <w:t>В соответствии с действующим законодательством метательное оружие это:</w:t>
      </w:r>
    </w:p>
    <w:p w14:paraId="0B50940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предназначенные для поражения цели на расстоянии снарядом, получающим направленное движение за счет энергии сжатой пружины.</w:t>
      </w:r>
    </w:p>
    <w:p w14:paraId="2D4CBC3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w:t>
      </w:r>
      <w:r w:rsidRPr="00F00D14">
        <w:rPr>
          <w:rFonts w:ascii="Times New Roman" w:eastAsia="Times New Roman" w:hAnsi="Times New Roman" w:cs="Times New Roman"/>
          <w:kern w:val="0"/>
          <w:sz w:val="28"/>
          <w:szCs w:val="28"/>
          <w:lang w:eastAsia="ar-SA"/>
          <w14:ligatures w14:val="none"/>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14:paraId="73DE8A96" w14:textId="77777777" w:rsidR="00F00D14" w:rsidRPr="00F00D14" w:rsidRDefault="00F00D14" w:rsidP="00F00D14">
      <w:pPr>
        <w:tabs>
          <w:tab w:val="left" w:pos="25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14:paraId="3B778432" w14:textId="77777777" w:rsidR="00F00D14" w:rsidRPr="00F00D14" w:rsidRDefault="00F00D14" w:rsidP="00F00D14">
      <w:pPr>
        <w:tabs>
          <w:tab w:val="left" w:pos="25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7317349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пневматическое оружие это:</w:t>
      </w:r>
    </w:p>
    <w:p w14:paraId="5C4ABC6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14:paraId="3A29E8E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Устройства, предназначенные для поражения цели на расстоянии снарядом, получающим направленное движение за счет энергии сжатой пружины.</w:t>
      </w:r>
    </w:p>
    <w:p w14:paraId="74D980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57141B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963239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газовое оружие это:</w:t>
      </w:r>
    </w:p>
    <w:p w14:paraId="2B59A2C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временного химического поражения живой цели путем применения слезоточивых или раздражающих веществ.</w:t>
      </w:r>
    </w:p>
    <w:p w14:paraId="28C5E82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и устройства, предназначенные для временного поражения живой цели путем применения нервно-паралитических веществ.</w:t>
      </w:r>
    </w:p>
    <w:p w14:paraId="4B6928A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поражения живой цели путем применения слезоточивых, нервно-паралитических или раздражающих веществ.</w:t>
      </w:r>
    </w:p>
    <w:p w14:paraId="1C49060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879FED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color w:val="000000"/>
          <w:kern w:val="0"/>
          <w:sz w:val="28"/>
          <w:szCs w:val="28"/>
          <w:lang w:eastAsia="ar-SA"/>
          <w14:ligatures w14:val="none"/>
        </w:rPr>
        <w:t>В соответствии с действующим законодательством боеприпасы это:</w:t>
      </w:r>
    </w:p>
    <w:p w14:paraId="3B3210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Устройства, предназначенные для выстрела из оружия </w:t>
      </w:r>
      <w:r w:rsidRPr="00F00D14">
        <w:rPr>
          <w:rFonts w:ascii="Times New Roman" w:eastAsia="Batang" w:hAnsi="Times New Roman" w:cs="Times New Roman"/>
          <w:color w:val="000000"/>
          <w:kern w:val="0"/>
          <w:sz w:val="28"/>
          <w:szCs w:val="28"/>
          <w:lang w:eastAsia="ar-SA"/>
          <w14:ligatures w14:val="none"/>
        </w:rPr>
        <w:br/>
        <w:t>и состоящие из трех элементов - средства инициирования, метательного заряда и метаемого снаряжения.</w:t>
      </w:r>
    </w:p>
    <w:p w14:paraId="0AB42BB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Пред</w:t>
      </w:r>
      <w:bookmarkStart w:id="1" w:name="_GoBack1"/>
      <w:bookmarkEnd w:id="1"/>
      <w:r w:rsidRPr="00F00D14">
        <w:rPr>
          <w:rFonts w:ascii="Times New Roman" w:eastAsia="Batang" w:hAnsi="Times New Roman" w:cs="Times New Roman"/>
          <w:color w:val="000000"/>
          <w:kern w:val="0"/>
          <w:sz w:val="28"/>
          <w:szCs w:val="28"/>
          <w:lang w:eastAsia="ar-SA"/>
          <w14:ligatures w14:val="none"/>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14:paraId="3CFD7BF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Устройства, предназначенные для выстрела из оружия </w:t>
      </w:r>
      <w:r w:rsidRPr="00F00D14">
        <w:rPr>
          <w:rFonts w:ascii="Times New Roman" w:eastAsia="Batang" w:hAnsi="Times New Roman" w:cs="Times New Roman"/>
          <w:color w:val="000000"/>
          <w:kern w:val="0"/>
          <w:sz w:val="28"/>
          <w:szCs w:val="28"/>
          <w:lang w:eastAsia="ar-SA"/>
          <w14:ligatures w14:val="none"/>
        </w:rPr>
        <w:br/>
        <w:t>и поражения цели.</w:t>
      </w:r>
    </w:p>
    <w:p w14:paraId="6389C24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6EF91F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color w:val="000000"/>
          <w:kern w:val="0"/>
          <w:sz w:val="28"/>
          <w:szCs w:val="28"/>
          <w:lang w:eastAsia="ar-SA"/>
          <w14:ligatures w14:val="none"/>
        </w:rPr>
        <w:t>В соответствии с действующим законодательством патрон это:</w:t>
      </w:r>
    </w:p>
    <w:p w14:paraId="1FC0491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Боеприпас, представляющий собой сборочную единицу, состоящую из метаемого элемента, метательного заряда, капсюля-воспламенителя и гильзы.</w:t>
      </w:r>
    </w:p>
    <w:p w14:paraId="2EC1ABD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выстрела из оружия и состоящее</w:t>
      </w:r>
      <w:r w:rsidRPr="00F00D14">
        <w:rPr>
          <w:rFonts w:ascii="Times New Roman" w:eastAsia="Batang" w:hAnsi="Times New Roman" w:cs="Times New Roman"/>
          <w:color w:val="000000"/>
          <w:kern w:val="0"/>
          <w:sz w:val="28"/>
          <w:szCs w:val="28"/>
          <w:lang w:eastAsia="ar-SA"/>
          <w14:ligatures w14:val="none"/>
        </w:rPr>
        <w:br/>
        <w:t>из трех элементов - средства инициирования, метательного заряда</w:t>
      </w:r>
      <w:r w:rsidRPr="00F00D14">
        <w:rPr>
          <w:rFonts w:ascii="Times New Roman" w:eastAsia="Batang" w:hAnsi="Times New Roman" w:cs="Times New Roman"/>
          <w:color w:val="000000"/>
          <w:kern w:val="0"/>
          <w:sz w:val="28"/>
          <w:szCs w:val="28"/>
          <w:lang w:eastAsia="ar-SA"/>
          <w14:ligatures w14:val="none"/>
        </w:rPr>
        <w:br/>
        <w:t>и метаемого снаряжения.</w:t>
      </w:r>
    </w:p>
    <w:p w14:paraId="56EA03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14:paraId="6A93B41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F70914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сигнальное оружие это:</w:t>
      </w:r>
    </w:p>
    <w:p w14:paraId="5C81153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конструктивно предназначенное только для подачи световых, дымовых или звуковых сигналов.</w:t>
      </w:r>
    </w:p>
    <w:p w14:paraId="5F18F94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конструктивно предназначенное для подачи сигналов бедствия в виде звука, или света.</w:t>
      </w:r>
    </w:p>
    <w:p w14:paraId="5C2058D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Предметы вооружения и метаемое снаряжение, предназначенные для создания световых, дымовых или звуковых эффектов.</w:t>
      </w:r>
    </w:p>
    <w:p w14:paraId="5FFCD21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115DAF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оборот оружия и основных частей огнестрельного оружия в Российской Федерации это:</w:t>
      </w:r>
    </w:p>
    <w:p w14:paraId="3E7CDD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14:paraId="5744164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6A1714D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Весь жизненный цикл оружия и основных частей огнестрельного оружия от его производства до утилизации.</w:t>
      </w:r>
    </w:p>
    <w:p w14:paraId="1286F8F6" w14:textId="77777777" w:rsidR="00F00D14" w:rsidRPr="00F00D14" w:rsidRDefault="00F00D14" w:rsidP="00F00D14">
      <w:pPr>
        <w:suppressAutoHyphens/>
        <w:spacing w:after="0" w:line="240" w:lineRule="auto"/>
        <w:ind w:right="-57" w:firstLine="709"/>
        <w:jc w:val="both"/>
        <w:rPr>
          <w:rFonts w:ascii="Times New Roman" w:eastAsia="Batang" w:hAnsi="Times New Roman" w:cs="Times New Roman"/>
          <w:i/>
          <w:iCs/>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5F09B71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огнестрельное оружие ограниченного поражения это:</w:t>
      </w:r>
    </w:p>
    <w:p w14:paraId="12C15F9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механического поражения цели</w:t>
      </w:r>
      <w:r w:rsidRPr="00F00D14">
        <w:rPr>
          <w:rFonts w:ascii="Times New Roman" w:eastAsia="Batang" w:hAnsi="Times New Roman" w:cs="Times New Roman"/>
          <w:color w:val="000000"/>
          <w:kern w:val="0"/>
          <w:sz w:val="28"/>
          <w:szCs w:val="28"/>
          <w:lang w:eastAsia="ar-SA"/>
          <w14:ligatures w14:val="none"/>
        </w:rPr>
        <w:br/>
        <w:t>на коротких дистанциях патроном травматического действия,</w:t>
      </w:r>
      <w:r w:rsidRPr="00F00D14">
        <w:rPr>
          <w:rFonts w:ascii="Times New Roman" w:eastAsia="Batang" w:hAnsi="Times New Roman" w:cs="Times New Roman"/>
          <w:color w:val="000000"/>
          <w:kern w:val="0"/>
          <w:sz w:val="28"/>
          <w:szCs w:val="28"/>
          <w:lang w:eastAsia="ar-SA"/>
          <w14:ligatures w14:val="none"/>
        </w:rPr>
        <w:br/>
        <w:t>не предназначенным для причинения смерти человеку.</w:t>
      </w:r>
    </w:p>
    <w:p w14:paraId="1F7C2DB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не предназначенное для причинения смерти человеку,</w:t>
      </w:r>
      <w:r w:rsidRPr="00F00D14">
        <w:rPr>
          <w:rFonts w:ascii="Times New Roman" w:eastAsia="Batang" w:hAnsi="Times New Roman" w:cs="Times New Roman"/>
          <w:color w:val="000000"/>
          <w:kern w:val="0"/>
          <w:sz w:val="28"/>
          <w:szCs w:val="28"/>
          <w:lang w:eastAsia="ar-SA"/>
          <w14:ligatures w14:val="none"/>
        </w:rPr>
        <w:br/>
        <w:t>в котором направленное движение метаемому травматическому патрону придается за счет энергии порохового заряда.</w:t>
      </w:r>
    </w:p>
    <w:p w14:paraId="79F1CE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sidRPr="00F00D14">
        <w:rPr>
          <w:rFonts w:ascii="Times New Roman" w:eastAsia="Batang" w:hAnsi="Times New Roman" w:cs="Times New Roman"/>
          <w:color w:val="000000"/>
          <w:kern w:val="0"/>
          <w:sz w:val="28"/>
          <w:szCs w:val="28"/>
          <w:lang w:eastAsia="ar-SA"/>
          <w14:ligatures w14:val="none"/>
        </w:rPr>
        <w:br/>
        <w:t>и не предназначенные для причинения смерти человеку.</w:t>
      </w:r>
    </w:p>
    <w:p w14:paraId="4C85E72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48018D4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патрон травматического действия это:</w:t>
      </w:r>
    </w:p>
    <w:p w14:paraId="7E95828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14:paraId="48BE706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Патрон, предназначенный для выстрела из травматического оружия и не предназначенный для причинения смерти человеку.</w:t>
      </w:r>
    </w:p>
    <w:p w14:paraId="4CEB122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14:paraId="71237FB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9E74F6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1.14.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п</w:t>
      </w:r>
      <w:r w:rsidRPr="00F00D14">
        <w:rPr>
          <w:rFonts w:ascii="Times New Roman" w:eastAsia="Batang" w:hAnsi="Times New Roman" w:cs="Times New Roman"/>
          <w:b/>
          <w:color w:val="000000"/>
          <w:kern w:val="0"/>
          <w:sz w:val="28"/>
          <w:szCs w:val="28"/>
          <w:lang w:eastAsia="ar-SA"/>
          <w14:ligatures w14:val="none"/>
        </w:rPr>
        <w:t>атрон газового действия это:</w:t>
      </w:r>
    </w:p>
    <w:p w14:paraId="39DDAD4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F00D14">
        <w:rPr>
          <w:rFonts w:ascii="Times New Roman" w:eastAsia="Batang" w:hAnsi="Times New Roman" w:cs="Times New Roman"/>
          <w:color w:val="000000"/>
          <w:kern w:val="0"/>
          <w:sz w:val="28"/>
          <w:szCs w:val="28"/>
          <w:lang w:eastAsia="ar-SA"/>
          <w14:ligatures w14:val="none"/>
        </w:rPr>
        <w:br/>
        <w:t>и не предназначенное для причинения смерти человеку.</w:t>
      </w:r>
    </w:p>
    <w:p w14:paraId="084D8A0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Устройство, предназначенное для выстрела из газового оружия или огнестрельного оружия ограниченного поражения, объединяющее </w:t>
      </w:r>
      <w:r w:rsidRPr="00F00D14">
        <w:rPr>
          <w:rFonts w:ascii="Times New Roman" w:eastAsia="Batang" w:hAnsi="Times New Roman" w:cs="Times New Roman"/>
          <w:color w:val="000000"/>
          <w:kern w:val="0"/>
          <w:sz w:val="28"/>
          <w:szCs w:val="28"/>
          <w:lang w:eastAsia="ar-SA"/>
          <w14:ligatures w14:val="none"/>
        </w:rPr>
        <w:b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14:paraId="21B53DC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Патрон, предназначенный для выстрела из газового оружия и не предназначенный для причинения смерти человеку.</w:t>
      </w:r>
    </w:p>
    <w:p w14:paraId="4110ED1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16367D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патрон светозвукового действия это:</w:t>
      </w:r>
    </w:p>
    <w:p w14:paraId="1D94561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F00D14">
        <w:rPr>
          <w:rFonts w:ascii="Times New Roman" w:eastAsia="Batang" w:hAnsi="Times New Roman" w:cs="Times New Roman"/>
          <w:color w:val="000000"/>
          <w:kern w:val="0"/>
          <w:sz w:val="28"/>
          <w:szCs w:val="28"/>
          <w:lang w:eastAsia="ar-SA"/>
          <w14:ligatures w14:val="none"/>
        </w:rPr>
        <w:br/>
        <w:t>и не предназначенное для поражения живой или иной цели.</w:t>
      </w:r>
    </w:p>
    <w:p w14:paraId="5EB76AC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Патрон, предназначенный для выстрела из сигнального оружия</w:t>
      </w:r>
      <w:r w:rsidRPr="00F00D14">
        <w:rPr>
          <w:rFonts w:ascii="Times New Roman" w:eastAsia="Batang" w:hAnsi="Times New Roman" w:cs="Times New Roman"/>
          <w:color w:val="000000"/>
          <w:kern w:val="0"/>
          <w:sz w:val="28"/>
          <w:szCs w:val="28"/>
          <w:lang w:eastAsia="ar-SA"/>
          <w14:ligatures w14:val="none"/>
        </w:rPr>
        <w:br/>
        <w:t>и не предназначенный для причинения смерти человеку.</w:t>
      </w:r>
    </w:p>
    <w:p w14:paraId="3D89080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sidRPr="00F00D14">
        <w:rPr>
          <w:rFonts w:ascii="Times New Roman" w:eastAsia="Batang" w:hAnsi="Times New Roman" w:cs="Times New Roman"/>
          <w:color w:val="000000"/>
          <w:kern w:val="0"/>
          <w:sz w:val="28"/>
          <w:szCs w:val="28"/>
          <w:lang w:eastAsia="ar-SA"/>
          <w14:ligatures w14:val="none"/>
        </w:rPr>
        <w:br/>
        <w:t>и не предназначенное для поражения живой или иной цели.</w:t>
      </w:r>
    </w:p>
    <w:p w14:paraId="4D05A7F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D08B9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b/>
          <w:bCs/>
          <w:color w:val="000000"/>
          <w:kern w:val="0"/>
          <w:sz w:val="28"/>
          <w:szCs w:val="28"/>
          <w:lang w:eastAsia="ar-SA"/>
          <w14:ligatures w14:val="none"/>
        </w:rPr>
      </w:pPr>
      <w:r w:rsidRPr="00F00D14">
        <w:rPr>
          <w:rFonts w:ascii="Times New Roman" w:eastAsia="Batang" w:hAnsi="Times New Roman" w:cs="Times New Roman"/>
          <w:b/>
          <w:iCs/>
          <w:color w:val="000000"/>
          <w:kern w:val="0"/>
          <w:sz w:val="28"/>
          <w:szCs w:val="28"/>
          <w:lang w:eastAsia="ar-SA"/>
          <w14:ligatures w14:val="none"/>
        </w:rPr>
        <w:t>1.16.</w:t>
      </w:r>
      <w:r w:rsidRPr="00F00D14">
        <w:rPr>
          <w:rFonts w:ascii="Times New Roman" w:eastAsia="Batang" w:hAnsi="Times New Roman" w:cs="Times New Roman"/>
          <w:b/>
          <w:bCs/>
          <w:color w:val="000000"/>
          <w:kern w:val="0"/>
          <w:sz w:val="28"/>
          <w:szCs w:val="28"/>
          <w:lang w:eastAsia="ar-SA"/>
          <w14:ligatures w14:val="none"/>
        </w:rPr>
        <w:t> В соответствии с действующим законодательством сигнальный патрон это:</w:t>
      </w:r>
    </w:p>
    <w:p w14:paraId="02C5BFE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Times New Roman" w:hAnsi="Times New Roman" w:cs="Times New Roman"/>
          <w:kern w:val="0"/>
          <w:sz w:val="28"/>
          <w:szCs w:val="28"/>
          <w:lang w:eastAsia="ar-SA"/>
          <w14:ligatures w14:val="none"/>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F00D14">
        <w:rPr>
          <w:rFonts w:ascii="Times New Roman" w:eastAsia="Times New Roman" w:hAnsi="Times New Roman" w:cs="Times New Roman"/>
          <w:kern w:val="0"/>
          <w:sz w:val="28"/>
          <w:szCs w:val="28"/>
          <w:lang w:eastAsia="ar-SA"/>
          <w14:ligatures w14:val="none"/>
        </w:rPr>
        <w:br/>
        <w:t>и не предназначенное для поражения живой или иной цели.</w:t>
      </w:r>
    </w:p>
    <w:p w14:paraId="77601B7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F00D14">
        <w:rPr>
          <w:rFonts w:ascii="Times New Roman" w:eastAsia="Times New Roman" w:hAnsi="Times New Roman" w:cs="Times New Roman"/>
          <w:kern w:val="0"/>
          <w:lang w:eastAsia="ar-SA"/>
          <w14:ligatures w14:val="none"/>
        </w:rPr>
        <w:t xml:space="preserve"> </w:t>
      </w:r>
      <w:r w:rsidRPr="00F00D14">
        <w:rPr>
          <w:rFonts w:ascii="Times New Roman" w:eastAsia="Times New Roman" w:hAnsi="Times New Roman" w:cs="Times New Roman"/>
          <w:kern w:val="0"/>
          <w:sz w:val="28"/>
          <w:szCs w:val="28"/>
          <w:lang w:eastAsia="ar-SA"/>
          <w14:ligatures w14:val="none"/>
        </w:rPr>
        <w:t>или сигнального оружия</w:t>
      </w:r>
      <w:r w:rsidRPr="00F00D14">
        <w:rPr>
          <w:rFonts w:ascii="Times New Roman" w:eastAsia="Batang" w:hAnsi="Times New Roman" w:cs="Times New Roman"/>
          <w:color w:val="000000"/>
          <w:kern w:val="0"/>
          <w:sz w:val="28"/>
          <w:szCs w:val="28"/>
          <w:lang w:eastAsia="ar-SA"/>
          <w14:ligatures w14:val="none"/>
        </w:rPr>
        <w:t xml:space="preserve">, объединяющее в одно целое при помощи гильзы средства инициирования, метательный заряд </w:t>
      </w:r>
      <w:r w:rsidRPr="00F00D14">
        <w:rPr>
          <w:rFonts w:ascii="Times New Roman" w:eastAsia="Batang" w:hAnsi="Times New Roman" w:cs="Times New Roman"/>
          <w:color w:val="000000"/>
          <w:kern w:val="0"/>
          <w:sz w:val="28"/>
          <w:szCs w:val="28"/>
          <w:lang w:eastAsia="ar-SA"/>
          <w14:ligatures w14:val="none"/>
        </w:rPr>
        <w:br/>
        <w:t xml:space="preserve">и метаемое снаряжение травматического действия,  </w:t>
      </w:r>
      <w:r w:rsidRPr="00F00D14">
        <w:rPr>
          <w:rFonts w:ascii="Times New Roman" w:eastAsia="Times New Roman" w:hAnsi="Times New Roman" w:cs="Times New Roman"/>
          <w:kern w:val="0"/>
          <w:sz w:val="28"/>
          <w:szCs w:val="28"/>
          <w:lang w:eastAsia="ar-SA"/>
          <w14:ligatures w14:val="none"/>
        </w:rPr>
        <w:t xml:space="preserve">дымового или звукового сигнала </w:t>
      </w:r>
      <w:r w:rsidRPr="00F00D14">
        <w:rPr>
          <w:rFonts w:ascii="Times New Roman" w:eastAsia="Batang" w:hAnsi="Times New Roman" w:cs="Times New Roman"/>
          <w:color w:val="000000"/>
          <w:kern w:val="0"/>
          <w:sz w:val="28"/>
          <w:szCs w:val="28"/>
          <w:lang w:eastAsia="ar-SA"/>
          <w14:ligatures w14:val="none"/>
        </w:rPr>
        <w:t>и не предназначенное для причинения смерти человеку.</w:t>
      </w:r>
    </w:p>
    <w:p w14:paraId="3D0BA66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Устройство, предназначенное для выстрела из огнестрельного оружия ограниченного поражения, </w:t>
      </w:r>
      <w:r w:rsidRPr="00F00D14">
        <w:rPr>
          <w:rFonts w:ascii="Times New Roman" w:eastAsia="Times New Roman" w:hAnsi="Times New Roman" w:cs="Times New Roman"/>
          <w:kern w:val="0"/>
          <w:sz w:val="28"/>
          <w:szCs w:val="28"/>
          <w:lang w:eastAsia="ar-SA"/>
          <w14:ligatures w14:val="none"/>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F00D14">
        <w:rPr>
          <w:rFonts w:ascii="Times New Roman" w:eastAsia="Times New Roman" w:hAnsi="Times New Roman" w:cs="Times New Roman"/>
          <w:kern w:val="0"/>
          <w:sz w:val="28"/>
          <w:szCs w:val="28"/>
          <w:lang w:eastAsia="ar-SA"/>
          <w14:ligatures w14:val="none"/>
        </w:rPr>
        <w:br/>
        <w:t>и не предназначенное для поражения живой или иной цели.</w:t>
      </w:r>
    </w:p>
    <w:p w14:paraId="02FC01C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bCs/>
          <w:i/>
          <w:color w:val="000000"/>
          <w:kern w:val="0"/>
          <w:sz w:val="28"/>
          <w:szCs w:val="28"/>
          <w:lang w:eastAsia="ar-SA"/>
          <w14:ligatures w14:val="none"/>
        </w:rPr>
      </w:pPr>
      <w:r w:rsidRPr="00F00D14">
        <w:rPr>
          <w:rFonts w:ascii="Times New Roman" w:eastAsia="Batang" w:hAnsi="Times New Roman" w:cs="Times New Roman"/>
          <w:bCs/>
          <w:i/>
          <w:color w:val="000000"/>
          <w:kern w:val="0"/>
          <w:sz w:val="28"/>
          <w:szCs w:val="28"/>
          <w:lang w:eastAsia="ar-SA"/>
          <w14:ligatures w14:val="none"/>
        </w:rPr>
        <w:t>1</w:t>
      </w:r>
    </w:p>
    <w:p w14:paraId="18DE18C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боек ударного механизма это:</w:t>
      </w:r>
    </w:p>
    <w:p w14:paraId="1B683A3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Устройство, предназначенное для нанесения удара по капсюлю-воспламенителю.</w:t>
      </w:r>
    </w:p>
    <w:p w14:paraId="088E573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Деталь ударного механизма, наносящая удар по средству инициирования патрона. </w:t>
      </w:r>
    </w:p>
    <w:p w14:paraId="57B5209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Механизм оружия, обеспечивающий приведение в действие средства инициирования патрона.</w:t>
      </w:r>
    </w:p>
    <w:p w14:paraId="5AB0167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05BF79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Какое из перечисленных ниже изделий не относится </w:t>
      </w:r>
      <w:r w:rsidRPr="00F00D14">
        <w:rPr>
          <w:rFonts w:ascii="Times New Roman" w:eastAsia="Batang" w:hAnsi="Times New Roman" w:cs="Times New Roman"/>
          <w:b/>
          <w:bCs/>
          <w:color w:val="000000"/>
          <w:kern w:val="0"/>
          <w:sz w:val="28"/>
          <w:szCs w:val="28"/>
          <w:lang w:eastAsia="ar-SA"/>
          <w14:ligatures w14:val="none"/>
        </w:rPr>
        <w:br/>
        <w:t>к оружию?</w:t>
      </w:r>
    </w:p>
    <w:p w14:paraId="5335C2C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Стартовый пистолет.</w:t>
      </w:r>
    </w:p>
    <w:p w14:paraId="507D45B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Пневматический пистолет.</w:t>
      </w:r>
    </w:p>
    <w:p w14:paraId="70E89B5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Топор.</w:t>
      </w:r>
    </w:p>
    <w:p w14:paraId="269CC10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6A63B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1.19.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Какое из перечисленных ниже изделий относится </w:t>
      </w:r>
      <w:r w:rsidRPr="00F00D14">
        <w:rPr>
          <w:rFonts w:ascii="Times New Roman" w:eastAsia="Batang" w:hAnsi="Times New Roman" w:cs="Times New Roman"/>
          <w:b/>
          <w:bCs/>
          <w:color w:val="000000"/>
          <w:kern w:val="0"/>
          <w:sz w:val="28"/>
          <w:szCs w:val="28"/>
          <w:lang w:eastAsia="ar-SA"/>
          <w14:ligatures w14:val="none"/>
        </w:rPr>
        <w:br/>
        <w:t>к оружию?</w:t>
      </w:r>
    </w:p>
    <w:p w14:paraId="1237380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Кухонный нож для разделки мяса.</w:t>
      </w:r>
    </w:p>
    <w:p w14:paraId="6B6E4D7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Пневматический пистолет с дульной энергией 5 Дж.</w:t>
      </w:r>
    </w:p>
    <w:p w14:paraId="019EF36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Бейсбольная бита.</w:t>
      </w:r>
    </w:p>
    <w:p w14:paraId="49EB6A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6757811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Какое из перечисленных ниже изделий не относится </w:t>
      </w:r>
      <w:r w:rsidRPr="00F00D14">
        <w:rPr>
          <w:rFonts w:ascii="Times New Roman" w:eastAsia="Batang" w:hAnsi="Times New Roman" w:cs="Times New Roman"/>
          <w:b/>
          <w:bCs/>
          <w:color w:val="000000"/>
          <w:kern w:val="0"/>
          <w:sz w:val="28"/>
          <w:szCs w:val="28"/>
          <w:lang w:eastAsia="ar-SA"/>
          <w14:ligatures w14:val="none"/>
        </w:rPr>
        <w:br/>
        <w:t>к оружию?</w:t>
      </w:r>
    </w:p>
    <w:p w14:paraId="23017B3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AE00D7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Пневматический пистолет с дульной энергией свыше 3 Дж.</w:t>
      </w:r>
    </w:p>
    <w:p w14:paraId="5070B7E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0F4C5C4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F7C180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Какое из перечисленных ниже изделий не относится </w:t>
      </w:r>
      <w:r w:rsidRPr="00F00D14">
        <w:rPr>
          <w:rFonts w:ascii="Times New Roman" w:eastAsia="Batang" w:hAnsi="Times New Roman" w:cs="Times New Roman"/>
          <w:b/>
          <w:bCs/>
          <w:color w:val="000000"/>
          <w:kern w:val="0"/>
          <w:sz w:val="28"/>
          <w:szCs w:val="28"/>
          <w:lang w:eastAsia="ar-SA"/>
          <w14:ligatures w14:val="none"/>
        </w:rPr>
        <w:br/>
        <w:t>к оружию?</w:t>
      </w:r>
    </w:p>
    <w:p w14:paraId="56B3C73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Монтажные пистолеты производственного назначения.</w:t>
      </w:r>
    </w:p>
    <w:p w14:paraId="49EFA6F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sidRPr="00F00D14">
        <w:rPr>
          <w:rFonts w:ascii="Times New Roman" w:eastAsia="Batang" w:hAnsi="Times New Roman" w:cs="Times New Roman"/>
          <w:color w:val="000000"/>
          <w:kern w:val="0"/>
          <w:sz w:val="28"/>
          <w:szCs w:val="28"/>
          <w:lang w:eastAsia="ar-SA"/>
          <w14:ligatures w14:val="none"/>
        </w:rPr>
        <w:br/>
        <w:t>и нормативно-правовому регулированию в сфере здравоохранения.</w:t>
      </w:r>
    </w:p>
    <w:p w14:paraId="09E4F48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Спортивное холодное клинковое оружие.</w:t>
      </w:r>
    </w:p>
    <w:p w14:paraId="2F8490C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BB286D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Оружие в зависимости от целей его использования соответствующими субъектами, а также по основным параметрам </w:t>
      </w:r>
      <w:r w:rsidRPr="00F00D14">
        <w:rPr>
          <w:rFonts w:ascii="Times New Roman" w:eastAsia="Batang" w:hAnsi="Times New Roman" w:cs="Times New Roman"/>
          <w:b/>
          <w:bCs/>
          <w:color w:val="000000"/>
          <w:kern w:val="0"/>
          <w:sz w:val="28"/>
          <w:szCs w:val="28"/>
          <w:lang w:eastAsia="ar-SA"/>
          <w14:ligatures w14:val="none"/>
        </w:rPr>
        <w:br/>
        <w:t>и характеристикам подразделяется:</w:t>
      </w:r>
    </w:p>
    <w:p w14:paraId="5AECE06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огнестрельное, холодное, газовое и пневматическое.</w:t>
      </w:r>
    </w:p>
    <w:p w14:paraId="4C6A46A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гражданское, служебное, боевое ручное стрелковое и холодное.</w:t>
      </w:r>
    </w:p>
    <w:p w14:paraId="24266AF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длинноствольное, короткоствольное и бесствольное.</w:t>
      </w:r>
    </w:p>
    <w:p w14:paraId="70E137F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B2D53E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 гражданскому оружию относится:</w:t>
      </w:r>
    </w:p>
    <w:p w14:paraId="64F895E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использования гражданами Российской Федерации в целях: самообороны, ведения боевых действий</w:t>
      </w:r>
      <w:r w:rsidRPr="00F00D14">
        <w:rPr>
          <w:rFonts w:ascii="Times New Roman" w:eastAsia="Batang" w:hAnsi="Times New Roman" w:cs="Times New Roman"/>
          <w:color w:val="000000"/>
          <w:kern w:val="0"/>
          <w:sz w:val="28"/>
          <w:szCs w:val="28"/>
          <w:lang w:eastAsia="ar-SA"/>
          <w14:ligatures w14:val="none"/>
        </w:rPr>
        <w:br/>
        <w:t>и использования в иных целях.</w:t>
      </w:r>
    </w:p>
    <w:p w14:paraId="2F9C196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sidRPr="00F00D14">
        <w:rPr>
          <w:rFonts w:ascii="Times New Roman" w:eastAsia="Batang" w:hAnsi="Times New Roman" w:cs="Times New Roman"/>
          <w:color w:val="000000"/>
          <w:kern w:val="0"/>
          <w:sz w:val="28"/>
          <w:szCs w:val="28"/>
          <w:lang w:eastAsia="ar-SA"/>
          <w14:ligatures w14:val="none"/>
        </w:rPr>
        <w:br/>
        <w:t>по охране природы и природных ресурсов.</w:t>
      </w:r>
    </w:p>
    <w:p w14:paraId="12879E1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Оружие, предназначенное для использования гражданами Российской Федерации в целях самообороны, для занятий спортом </w:t>
      </w:r>
      <w:r w:rsidRPr="00F00D14">
        <w:rPr>
          <w:rFonts w:ascii="Times New Roman" w:eastAsia="Batang" w:hAnsi="Times New Roman" w:cs="Times New Roman"/>
          <w:color w:val="000000"/>
          <w:kern w:val="0"/>
          <w:sz w:val="28"/>
          <w:szCs w:val="28"/>
          <w:lang w:eastAsia="ar-SA"/>
          <w14:ligatures w14:val="none"/>
        </w:rPr>
        <w:br/>
        <w:t>и охотой, а также в культурных и образовательных целях.</w:t>
      </w:r>
    </w:p>
    <w:p w14:paraId="77C8ED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24AB38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Какое из перечисленных ниже изделий не относится</w:t>
      </w:r>
      <w:r w:rsidRPr="00F00D14">
        <w:rPr>
          <w:rFonts w:ascii="Times New Roman" w:eastAsia="Batang" w:hAnsi="Times New Roman" w:cs="Times New Roman"/>
          <w:b/>
          <w:bCs/>
          <w:color w:val="000000"/>
          <w:kern w:val="0"/>
          <w:sz w:val="28"/>
          <w:szCs w:val="28"/>
          <w:lang w:eastAsia="ar-SA"/>
          <w14:ligatures w14:val="none"/>
        </w:rPr>
        <w:br/>
        <w:t>к гражданскому оружию:</w:t>
      </w:r>
    </w:p>
    <w:p w14:paraId="36D68FB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Палка резиновая.</w:t>
      </w:r>
    </w:p>
    <w:p w14:paraId="605476E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Электрошоковое устройство отечественного производства.</w:t>
      </w:r>
    </w:p>
    <w:p w14:paraId="2362A62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Механические распылители, снаряженные слезоточивыми или раздражающими веществами.</w:t>
      </w:r>
    </w:p>
    <w:p w14:paraId="1A8D1A6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239F0E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Юридическими лицами с особыми уставными задачами являются:</w:t>
      </w:r>
    </w:p>
    <w:p w14:paraId="73DAA1F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Предприятия и организации, которым в соответствии </w:t>
      </w:r>
      <w:r w:rsidRPr="00F00D14">
        <w:rPr>
          <w:rFonts w:ascii="Times New Roman" w:eastAsia="Batang" w:hAnsi="Times New Roman" w:cs="Times New Roman"/>
          <w:color w:val="000000"/>
          <w:kern w:val="0"/>
          <w:sz w:val="28"/>
          <w:szCs w:val="28"/>
          <w:lang w:eastAsia="ar-SA"/>
          <w14:ligatures w14:val="none"/>
        </w:rPr>
        <w:br/>
        <w:t>с действующим законодательством разрешается производство, транспортирование, экспонирование и уничтожение огнестрельного оружия.</w:t>
      </w:r>
    </w:p>
    <w:p w14:paraId="2584130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14:paraId="56DA403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Предприятия и организации, которые выполняют функции </w:t>
      </w:r>
      <w:r w:rsidRPr="00F00D14">
        <w:rPr>
          <w:rFonts w:ascii="Times New Roman" w:eastAsia="Batang" w:hAnsi="Times New Roman" w:cs="Times New Roman"/>
          <w:color w:val="000000"/>
          <w:kern w:val="0"/>
          <w:sz w:val="28"/>
          <w:szCs w:val="28"/>
          <w:lang w:eastAsia="ar-SA"/>
          <w14:ligatures w14:val="none"/>
        </w:rPr>
        <w:br/>
        <w:t>по защите охраняемых объектов от противоправных посягательств.</w:t>
      </w:r>
    </w:p>
    <w:p w14:paraId="0DDE6DE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92BDED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 служебному оружию не относится:</w:t>
      </w:r>
    </w:p>
    <w:p w14:paraId="130F908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w:t>
      </w:r>
      <w:r w:rsidRPr="00F00D14">
        <w:rPr>
          <w:rFonts w:ascii="Times New Roman" w:eastAsia="Batang" w:hAnsi="Times New Roman" w:cs="Times New Roman"/>
          <w:color w:val="000000"/>
          <w:kern w:val="0"/>
          <w:sz w:val="28"/>
          <w:szCs w:val="28"/>
          <w:lang w:eastAsia="ar-SA"/>
          <w14:ligatures w14:val="none"/>
        </w:rPr>
        <w:br/>
        <w:t xml:space="preserve">или для исполнения возложенных на них федеральным законом обязанностей по защите жизни и здоровья граждан, собственности, </w:t>
      </w:r>
      <w:r w:rsidRPr="00F00D14">
        <w:rPr>
          <w:rFonts w:ascii="Times New Roman" w:eastAsia="Batang" w:hAnsi="Times New Roman" w:cs="Times New Roman"/>
          <w:color w:val="000000"/>
          <w:kern w:val="0"/>
          <w:sz w:val="28"/>
          <w:szCs w:val="28"/>
          <w:lang w:eastAsia="ar-SA"/>
          <w14:ligatures w14:val="none"/>
        </w:rPr>
        <w:br/>
        <w:t>по охране природы и природных ресурсов, ценных и опасных грузов, специальной корреспонденции.</w:t>
      </w:r>
    </w:p>
    <w:p w14:paraId="57276E8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14:paraId="1EC7AD0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решения боевых и оперативно-служебных задач.</w:t>
      </w:r>
    </w:p>
    <w:p w14:paraId="6D4493D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AE7A9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 боевому ручному стрелковому и холодному оружию относится:</w:t>
      </w:r>
    </w:p>
    <w:p w14:paraId="245773F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Огнестрельное гладкоствольное и нарезное короткоствольное оружие отечественного производства с дульной энергией более 300 Дж.</w:t>
      </w:r>
    </w:p>
    <w:p w14:paraId="4A07FDE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предназначенное для решения боевых и оперативно-служебных задач.</w:t>
      </w:r>
    </w:p>
    <w:p w14:paraId="2FA5665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Оружие, предназначенное для использования должностными лицами государственных органов и работниками юридических лиц </w:t>
      </w:r>
      <w:r w:rsidRPr="00F00D14">
        <w:rPr>
          <w:rFonts w:ascii="Times New Roman" w:eastAsia="Batang" w:hAnsi="Times New Roman" w:cs="Times New Roman"/>
          <w:color w:val="000000"/>
          <w:kern w:val="0"/>
          <w:sz w:val="28"/>
          <w:szCs w:val="28"/>
          <w:lang w:eastAsia="ar-SA"/>
          <w14:ligatures w14:val="none"/>
        </w:rPr>
        <w:br/>
        <w:t>с особыми уставными задачами.</w:t>
      </w:r>
    </w:p>
    <w:p w14:paraId="7753A0A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5E47BF7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14:paraId="018A634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150 Дж.</w:t>
      </w:r>
    </w:p>
    <w:p w14:paraId="350E483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300 Дж.</w:t>
      </w:r>
    </w:p>
    <w:p w14:paraId="7FF662F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450 Дж.</w:t>
      </w:r>
    </w:p>
    <w:p w14:paraId="2A4081E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7C4521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1.29.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каких условиях разрешен оборот гражданского огнестрельного длинноствольного оружия?</w:t>
      </w:r>
    </w:p>
    <w:p w14:paraId="118CECC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общая длина оружия 750 мм.</w:t>
      </w:r>
    </w:p>
    <w:p w14:paraId="66656F2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длина ствола со ствольной коробкой 450 мм.</w:t>
      </w:r>
    </w:p>
    <w:p w14:paraId="5C652C1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общая длина оружия 810 мм.</w:t>
      </w:r>
    </w:p>
    <w:p w14:paraId="305945C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BD77BF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каких условиях запрещён оборот гражданского оружия?</w:t>
      </w:r>
    </w:p>
    <w:p w14:paraId="44BBE9A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огнестрельное оружие имеет форму, имитирующую другие предметы.</w:t>
      </w:r>
    </w:p>
    <w:p w14:paraId="77FEAE2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емкость магазина (барабана) менее 10 патронов.</w:t>
      </w:r>
    </w:p>
    <w:p w14:paraId="006C519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общая длина оружия более 800 мм.</w:t>
      </w:r>
    </w:p>
    <w:p w14:paraId="5682902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9E2006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Приобретение оружия и патронов к нему на территории Российской Федерации подлежит лицензированию если:</w:t>
      </w:r>
    </w:p>
    <w:p w14:paraId="1E35CCC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и патроны к нему приобретаются государственными военизированными организациями.</w:t>
      </w:r>
    </w:p>
    <w:p w14:paraId="10FEB1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Приобретается спортивное пневматическое оружие с дульной энергией не более 7,5 Дж и калибром до 4,5 мм включительно.</w:t>
      </w:r>
    </w:p>
    <w:p w14:paraId="15EABF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Оружие и патроны к нему приобретаются юридическим лицом </w:t>
      </w:r>
      <w:r w:rsidRPr="00F00D14">
        <w:rPr>
          <w:rFonts w:ascii="Times New Roman" w:eastAsia="Batang" w:hAnsi="Times New Roman" w:cs="Times New Roman"/>
          <w:color w:val="000000"/>
          <w:kern w:val="0"/>
          <w:sz w:val="28"/>
          <w:szCs w:val="28"/>
          <w:lang w:eastAsia="ar-SA"/>
          <w14:ligatures w14:val="none"/>
        </w:rPr>
        <w:br/>
        <w:t>с особыми уставными задачами.</w:t>
      </w:r>
    </w:p>
    <w:p w14:paraId="69B9D9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9CA4BA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Юридические лица с особыми уставными задачами имеют право в соответствии с нормативными правовыми актами Правительства Российской Федерации:</w:t>
      </w:r>
    </w:p>
    <w:p w14:paraId="00C6238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Приобретать гражданское и служебное оружие у юридических лиц-поставщиков.</w:t>
      </w:r>
    </w:p>
    <w:p w14:paraId="4C4D0F2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Приобретать боевое ручное стрелковое оружие, находящееся</w:t>
      </w:r>
      <w:r w:rsidRPr="00F00D14">
        <w:rPr>
          <w:rFonts w:ascii="Times New Roman" w:eastAsia="Batang" w:hAnsi="Times New Roman" w:cs="Times New Roman"/>
          <w:color w:val="000000"/>
          <w:kern w:val="0"/>
          <w:sz w:val="28"/>
          <w:szCs w:val="28"/>
          <w:lang w:eastAsia="ar-SA"/>
          <w14:ligatures w14:val="none"/>
        </w:rPr>
        <w:br/>
        <w:t>на законных основаниях на вооружении государственных военизированных организаций.</w:t>
      </w:r>
    </w:p>
    <w:p w14:paraId="434A948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Приобретать гражданское оружие у граждан, владеющих </w:t>
      </w:r>
      <w:r w:rsidRPr="00F00D14">
        <w:rPr>
          <w:rFonts w:ascii="Times New Roman" w:eastAsia="Batang" w:hAnsi="Times New Roman" w:cs="Times New Roman"/>
          <w:color w:val="000000"/>
          <w:kern w:val="0"/>
          <w:sz w:val="28"/>
          <w:szCs w:val="28"/>
          <w:lang w:eastAsia="ar-SA"/>
          <w14:ligatures w14:val="none"/>
        </w:rPr>
        <w:br/>
        <w:t xml:space="preserve">им на законных основаниях, после получения соответствующей лицензии </w:t>
      </w:r>
      <w:r w:rsidRPr="00F00D14">
        <w:rPr>
          <w:rFonts w:ascii="Times New Roman" w:eastAsia="Batang" w:hAnsi="Times New Roman" w:cs="Times New Roman"/>
          <w:color w:val="000000"/>
          <w:kern w:val="0"/>
          <w:sz w:val="28"/>
          <w:szCs w:val="28"/>
          <w:lang w:eastAsia="ar-SA"/>
          <w14:ligatures w14:val="none"/>
        </w:rPr>
        <w:br/>
        <w:t>в территориальных органах Росгвардии.</w:t>
      </w:r>
    </w:p>
    <w:p w14:paraId="1F31943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lastRenderedPageBreak/>
        <w:t>1</w:t>
      </w:r>
    </w:p>
    <w:p w14:paraId="4C0F647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 xml:space="preserve">1.33. Виды, типы, модели и количество гражданского </w:t>
      </w:r>
      <w:r w:rsidRPr="00F00D14">
        <w:rPr>
          <w:rFonts w:ascii="Times New Roman" w:eastAsia="Batang" w:hAnsi="Times New Roman" w:cs="Times New Roman"/>
          <w:b/>
          <w:bCs/>
          <w:color w:val="000000"/>
          <w:kern w:val="0"/>
          <w:sz w:val="28"/>
          <w:szCs w:val="28"/>
          <w:lang w:eastAsia="ar-SA"/>
          <w14:ligatures w14:val="none"/>
        </w:rPr>
        <w:br/>
        <w:t>и служебного оружия, которое имеет право приобретать юридические лица с особыми уставными задачами, устанавливаются:</w:t>
      </w:r>
    </w:p>
    <w:p w14:paraId="058DC6F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Государственной Думой Российской Федерации.</w:t>
      </w:r>
    </w:p>
    <w:p w14:paraId="2B1742E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Правительством Российской Федерации.</w:t>
      </w:r>
    </w:p>
    <w:p w14:paraId="366F83B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Федеральной службой войск национальной гвардии Российской Федерации.</w:t>
      </w:r>
    </w:p>
    <w:p w14:paraId="6F1C185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3DE58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Кем определяются правила оборота боевого ручного стрелкового оружия?</w:t>
      </w:r>
    </w:p>
    <w:p w14:paraId="23F469C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Правительством Российской Федерации.</w:t>
      </w:r>
    </w:p>
    <w:p w14:paraId="728AD8F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bookmarkStart w:id="2" w:name="__DdeLink__12529_71979212"/>
      <w:r w:rsidRPr="00F00D14">
        <w:rPr>
          <w:rFonts w:ascii="Times New Roman" w:eastAsia="Batang" w:hAnsi="Times New Roman" w:cs="Times New Roman"/>
          <w:color w:val="000000"/>
          <w:kern w:val="0"/>
          <w:sz w:val="28"/>
          <w:szCs w:val="28"/>
          <w:lang w:eastAsia="ar-SA"/>
          <w14:ligatures w14:val="none"/>
        </w:rPr>
        <w:t>Федеральной службой войск национальной гвардии Российской Федерации</w:t>
      </w:r>
      <w:bookmarkEnd w:id="2"/>
      <w:r w:rsidRPr="00F00D14">
        <w:rPr>
          <w:rFonts w:ascii="Times New Roman" w:eastAsia="Batang" w:hAnsi="Times New Roman" w:cs="Times New Roman"/>
          <w:color w:val="000000"/>
          <w:kern w:val="0"/>
          <w:sz w:val="28"/>
          <w:szCs w:val="28"/>
          <w:lang w:eastAsia="ar-SA"/>
          <w14:ligatures w14:val="none"/>
        </w:rPr>
        <w:t>.</w:t>
      </w:r>
    </w:p>
    <w:p w14:paraId="53B3A97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Президентом Российской Федерации.</w:t>
      </w:r>
    </w:p>
    <w:p w14:paraId="2E78492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579BA66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Кем определяются правила оборота патронов к боевому ручному стрелковому оружию?</w:t>
      </w:r>
    </w:p>
    <w:p w14:paraId="094C79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Правительством Российской Федерации.</w:t>
      </w:r>
    </w:p>
    <w:p w14:paraId="55CE4AD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Федеральной службой войск национальной гвардии Российской Федерации.</w:t>
      </w:r>
    </w:p>
    <w:p w14:paraId="661ABC2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Президентом Российской Федерации.</w:t>
      </w:r>
    </w:p>
    <w:p w14:paraId="2AB1030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3CDFBB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какие сроки подлежит регистрации в соответствующих территориальных органах Росгвардии приобретенное оружие?</w:t>
      </w:r>
    </w:p>
    <w:p w14:paraId="703F2D1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течение 30 дней с момента его приобретения.</w:t>
      </w:r>
    </w:p>
    <w:p w14:paraId="42B2BF3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более чем 10 дней со дня его приобретения.</w:t>
      </w:r>
    </w:p>
    <w:p w14:paraId="5E5EDA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двухнедельный срок со дня его приобретения.</w:t>
      </w:r>
    </w:p>
    <w:p w14:paraId="77E2F77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593C2AA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Кому не разрешается приобретение и использование охотничьего огнестрельного оружия в качестве служебного?</w:t>
      </w:r>
    </w:p>
    <w:p w14:paraId="743E33B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14:paraId="11520F6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14:paraId="1424BC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Организациям, которые осуществляют функции охраны, контроля</w:t>
      </w:r>
      <w:r w:rsidRPr="00F00D14">
        <w:rPr>
          <w:rFonts w:ascii="Times New Roman" w:eastAsia="Batang" w:hAnsi="Times New Roman" w:cs="Times New Roman"/>
          <w:color w:val="000000"/>
          <w:kern w:val="0"/>
          <w:sz w:val="28"/>
          <w:szCs w:val="28"/>
          <w:lang w:eastAsia="ar-SA"/>
          <w14:ligatures w14:val="none"/>
        </w:rPr>
        <w:br/>
        <w:t>и регулирования использования объектов животного мира и среды</w:t>
      </w:r>
      <w:r w:rsidRPr="00F00D14">
        <w:rPr>
          <w:rFonts w:ascii="Times New Roman" w:eastAsia="Batang" w:hAnsi="Times New Roman" w:cs="Times New Roman"/>
          <w:color w:val="000000"/>
          <w:kern w:val="0"/>
          <w:sz w:val="28"/>
          <w:szCs w:val="28"/>
          <w:lang w:eastAsia="ar-SA"/>
          <w14:ligatures w14:val="none"/>
        </w:rPr>
        <w:br/>
        <w:t>их обитания.</w:t>
      </w:r>
    </w:p>
    <w:p w14:paraId="6058BB6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471B1C3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Закрепление оружия за работниками юридических лиц </w:t>
      </w:r>
      <w:r w:rsidRPr="00F00D14">
        <w:rPr>
          <w:rFonts w:ascii="Times New Roman" w:eastAsia="Batang" w:hAnsi="Times New Roman" w:cs="Times New Roman"/>
          <w:b/>
          <w:bCs/>
          <w:color w:val="000000"/>
          <w:kern w:val="0"/>
          <w:sz w:val="28"/>
          <w:szCs w:val="28"/>
          <w:lang w:eastAsia="ar-SA"/>
          <w14:ligatures w14:val="none"/>
        </w:rPr>
        <w:br/>
        <w:t>с особыми уставными задачами осуществляется:</w:t>
      </w:r>
    </w:p>
    <w:p w14:paraId="7615443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14:paraId="28E7BA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Times New Roman" w:hAnsi="Times New Roman" w:cs="Times New Roman"/>
          <w:kern w:val="0"/>
          <w:sz w:val="28"/>
          <w:szCs w:val="28"/>
          <w:lang w:eastAsia="ar-SA"/>
          <w14:ligatures w14:val="none"/>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F00D14">
        <w:rPr>
          <w:rFonts w:ascii="Times New Roman" w:eastAsia="Times New Roman" w:hAnsi="Times New Roman" w:cs="Times New Roman"/>
          <w:kern w:val="0"/>
          <w:sz w:val="28"/>
          <w:szCs w:val="28"/>
          <w:lang w:eastAsia="ar-SA"/>
          <w14:ligatures w14:val="none"/>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14:paraId="5CDAEDC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14:paraId="55E0DAE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E3BF56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1.39.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14:paraId="4D41CCC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Лица, которые по своему состоянию здоровья требуют ежегодной реабилитации в учреждениях санаторно-курортного лечения.</w:t>
      </w:r>
    </w:p>
    <w:p w14:paraId="7058D04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Лица, уволенные с государственной службы.</w:t>
      </w:r>
    </w:p>
    <w:p w14:paraId="1A3ABDD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kern w:val="0"/>
          <w:lang w:eastAsia="ar-SA"/>
          <w14:ligatures w14:val="none"/>
        </w:rPr>
        <w:t> </w:t>
      </w:r>
      <w:r w:rsidRPr="00F00D14">
        <w:rPr>
          <w:rFonts w:ascii="Times New Roman" w:eastAsia="Batang" w:hAnsi="Times New Roman" w:cs="Times New Roman"/>
          <w:color w:val="000000"/>
          <w:kern w:val="0"/>
          <w:sz w:val="28"/>
          <w:szCs w:val="28"/>
          <w:lang w:eastAsia="ar-SA"/>
          <w14:ligatures w14:val="none"/>
        </w:rPr>
        <w:t>Л</w:t>
      </w:r>
      <w:r w:rsidRPr="00F00D14">
        <w:rPr>
          <w:rFonts w:ascii="Times New Roman" w:eastAsia="Times New Roman" w:hAnsi="Times New Roman" w:cs="Times New Roman"/>
          <w:kern w:val="0"/>
          <w:sz w:val="28"/>
          <w:szCs w:val="28"/>
          <w:lang w:eastAsia="ar-SA"/>
          <w14:ligatures w14:val="none"/>
        </w:rPr>
        <w:t xml:space="preserve">ица, которые имеют неснятую или непогашенную судимость </w:t>
      </w:r>
      <w:r w:rsidRPr="00F00D14">
        <w:rPr>
          <w:rFonts w:ascii="Times New Roman" w:eastAsia="Times New Roman" w:hAnsi="Times New Roman" w:cs="Times New Roman"/>
          <w:kern w:val="0"/>
          <w:sz w:val="28"/>
          <w:szCs w:val="28"/>
          <w:lang w:eastAsia="ar-SA"/>
          <w14:ligatures w14:val="none"/>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14:paraId="5A917B6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A38154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Юридические лица с особыми уставными задачами могут продавать находящееся у них на законных основаниях гражданское </w:t>
      </w:r>
      <w:r w:rsidRPr="00F00D14">
        <w:rPr>
          <w:rFonts w:ascii="Times New Roman" w:eastAsia="Batang" w:hAnsi="Times New Roman" w:cs="Times New Roman"/>
          <w:b/>
          <w:bCs/>
          <w:color w:val="000000"/>
          <w:kern w:val="0"/>
          <w:sz w:val="28"/>
          <w:szCs w:val="28"/>
          <w:lang w:eastAsia="ar-SA"/>
          <w14:ligatures w14:val="none"/>
        </w:rPr>
        <w:br/>
        <w:t>и служебное оружие и патроны к нему:</w:t>
      </w:r>
    </w:p>
    <w:p w14:paraId="74943B9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Гражданам, имеющим лицензию на приобретение оружия,</w:t>
      </w:r>
      <w:r w:rsidRPr="00F00D14">
        <w:rPr>
          <w:rFonts w:ascii="Times New Roman" w:eastAsia="Batang" w:hAnsi="Times New Roman" w:cs="Times New Roman"/>
          <w:color w:val="000000"/>
          <w:kern w:val="0"/>
          <w:sz w:val="28"/>
          <w:szCs w:val="28"/>
          <w:lang w:eastAsia="ar-SA"/>
          <w14:ligatures w14:val="none"/>
        </w:rPr>
        <w:br/>
        <w:t>с предварительным уведомлением об этом органов внутренних дел</w:t>
      </w:r>
      <w:r w:rsidRPr="00F00D14">
        <w:rPr>
          <w:rFonts w:ascii="Times New Roman" w:eastAsia="Batang" w:hAnsi="Times New Roman" w:cs="Times New Roman"/>
          <w:color w:val="000000"/>
          <w:kern w:val="0"/>
          <w:sz w:val="28"/>
          <w:szCs w:val="28"/>
          <w:lang w:eastAsia="ar-SA"/>
          <w14:ligatures w14:val="none"/>
        </w:rPr>
        <w:br/>
        <w:t>по месту учета указанного оружия.</w:t>
      </w:r>
    </w:p>
    <w:p w14:paraId="75BF466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Times New Roman" w:hAnsi="Times New Roman" w:cs="Times New Roman"/>
          <w:kern w:val="0"/>
          <w:sz w:val="28"/>
          <w:szCs w:val="28"/>
          <w:lang w:eastAsia="ar-SA"/>
          <w14:ligatures w14:val="none"/>
        </w:rPr>
        <w:t xml:space="preserve"> Юридическим лицам, имеющим лицензию на торговлю гражданским и служебным оружием, с предварительным уведомлением </w:t>
      </w:r>
      <w:r w:rsidRPr="00F00D14">
        <w:rPr>
          <w:rFonts w:ascii="Times New Roman" w:eastAsia="Times New Roman" w:hAnsi="Times New Roman" w:cs="Times New Roman"/>
          <w:kern w:val="0"/>
          <w:sz w:val="28"/>
          <w:szCs w:val="28"/>
          <w:lang w:eastAsia="ar-SA"/>
          <w14:ligatures w14:val="none"/>
        </w:rPr>
        <w:br/>
        <w:t xml:space="preserve">об этом федерального органа исполнительной власти, уполномоченного </w:t>
      </w:r>
      <w:r w:rsidRPr="00F00D14">
        <w:rPr>
          <w:rFonts w:ascii="Times New Roman" w:eastAsia="Times New Roman" w:hAnsi="Times New Roman" w:cs="Times New Roman"/>
          <w:kern w:val="0"/>
          <w:sz w:val="28"/>
          <w:szCs w:val="28"/>
          <w:lang w:eastAsia="ar-SA"/>
          <w14:ligatures w14:val="none"/>
        </w:rPr>
        <w:br/>
        <w:t>в сфере оборота оружия, или его территориального органа по месту учета указанного оружия.</w:t>
      </w:r>
    </w:p>
    <w:p w14:paraId="45FBE35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Государственным военизированным организациям.</w:t>
      </w:r>
    </w:p>
    <w:p w14:paraId="6B4E1E7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EF346C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Требования к условиям хранения различных видов гражданского и служебного оружия и патронов к нему определяются:</w:t>
      </w:r>
    </w:p>
    <w:p w14:paraId="45EECC8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Федеральной службой войск национальной гвардии Российской Федерации.</w:t>
      </w:r>
    </w:p>
    <w:p w14:paraId="7528620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Президентом Российской Федерации.</w:t>
      </w:r>
    </w:p>
    <w:p w14:paraId="2944A4D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Правительством Российской Федерации.</w:t>
      </w:r>
    </w:p>
    <w:p w14:paraId="4974BC4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lastRenderedPageBreak/>
        <w:t>3</w:t>
      </w:r>
    </w:p>
    <w:p w14:paraId="1E67A00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Относится ли ствольная коробка и рамка к основным частям огнестрельного оружия?</w:t>
      </w:r>
    </w:p>
    <w:p w14:paraId="0873C5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Ствольная коробка и рамка к основным частям огнестрельного оружия не относятся.</w:t>
      </w:r>
    </w:p>
    <w:p w14:paraId="5C64E5C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Ствольная коробка и рамка являются основным частям огнестрельного оружия.</w:t>
      </w:r>
    </w:p>
    <w:p w14:paraId="25CEDB3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основным частям огнестрельного оружия относится только ствольная коробка.</w:t>
      </w:r>
    </w:p>
    <w:p w14:paraId="0BBD30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73ED8AE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7AF6C3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14:paraId="67B0D18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0562D15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Оружие по целям его использования, параметрам</w:t>
      </w:r>
      <w:r w:rsidRPr="00F00D14">
        <w:rPr>
          <w:rFonts w:ascii="Times New Roman" w:eastAsia="Batang" w:hAnsi="Times New Roman" w:cs="Times New Roman"/>
          <w:color w:val="000000"/>
          <w:kern w:val="0"/>
          <w:sz w:val="28"/>
          <w:szCs w:val="28"/>
          <w:lang w:eastAsia="ar-SA"/>
          <w14:ligatures w14:val="none"/>
        </w:rPr>
        <w:br/>
        <w:t xml:space="preserve">и характеристикам различается на длинноствольное, короткоствольное </w:t>
      </w:r>
      <w:r w:rsidRPr="00F00D14">
        <w:rPr>
          <w:rFonts w:ascii="Times New Roman" w:eastAsia="Batang" w:hAnsi="Times New Roman" w:cs="Times New Roman"/>
          <w:color w:val="000000"/>
          <w:kern w:val="0"/>
          <w:sz w:val="28"/>
          <w:szCs w:val="28"/>
          <w:lang w:eastAsia="ar-SA"/>
          <w14:ligatures w14:val="none"/>
        </w:rPr>
        <w:br/>
        <w:t>и бесствольное.</w:t>
      </w:r>
    </w:p>
    <w:p w14:paraId="3B05609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5856D8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Какое оружие относится к гражданскому оружию самообороны?</w:t>
      </w:r>
    </w:p>
    <w:p w14:paraId="16AFD1A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Искровые разрядники и электрошоковые устройства отечественного производства.</w:t>
      </w:r>
    </w:p>
    <w:p w14:paraId="72099F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Искровые разрядники и электрошоковые устройства иностранного производства.</w:t>
      </w:r>
    </w:p>
    <w:p w14:paraId="76294FD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Искровые разрядники и электрошоковые устройства иностранного производства, имеющие соответствующий сертификат качества.</w:t>
      </w:r>
    </w:p>
    <w:p w14:paraId="29E9736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BFC1C9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Относятся ли аэрозольные устройства и механические распылители, снаряженные слезоточивым веществом, к оружию самообороны?</w:t>
      </w:r>
    </w:p>
    <w:p w14:paraId="11E1AA3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Аэрозольные устройства и механические распылители, снаряженные слезоточивым веществом, относятся к оружию самообороны.</w:t>
      </w:r>
    </w:p>
    <w:p w14:paraId="194BE66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Механические распылители, снаряженные слезоточивым веществом, не относятся к оружию самообороны. </w:t>
      </w:r>
    </w:p>
    <w:p w14:paraId="0FD309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оружию самообороны относятся только механические распылители, снаряженные слезоточивым веществом.</w:t>
      </w:r>
    </w:p>
    <w:p w14:paraId="2E161A6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20FF2EC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1.46.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14:paraId="78B1F72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случае использования гражданского оружия в качестве служебного оружия из него допускается ведение огня очередями.</w:t>
      </w:r>
    </w:p>
    <w:p w14:paraId="5E62BCB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Допускается емкость магазина более 10 патронов, если гражданское оружие используется как служебное оружие.</w:t>
      </w:r>
    </w:p>
    <w:p w14:paraId="0CEE07D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Гражданское оружие должно соответствовать указанным </w:t>
      </w:r>
      <w:r w:rsidRPr="00F00D14">
        <w:rPr>
          <w:rFonts w:ascii="Times New Roman" w:eastAsia="Batang" w:hAnsi="Times New Roman" w:cs="Times New Roman"/>
          <w:color w:val="000000"/>
          <w:kern w:val="0"/>
          <w:sz w:val="28"/>
          <w:szCs w:val="28"/>
          <w:lang w:eastAsia="ar-SA"/>
          <w14:ligatures w14:val="none"/>
        </w:rPr>
        <w:br/>
        <w:t>в вопросе требованиям.</w:t>
      </w:r>
    </w:p>
    <w:p w14:paraId="22B0147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580D934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Должно ли служебное оружие отличаться от боевого ручного стрелкового оружия по типам патронов?</w:t>
      </w:r>
    </w:p>
    <w:p w14:paraId="1BD9307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служебного и боевого ручного стрелкового оружия могут использоваться патроны одного типа.</w:t>
      </w:r>
    </w:p>
    <w:p w14:paraId="76260FB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Нарезное служебное оружие должно иметь отличия от боевого ручного стрелкового оружия по типам и размерам патрона.</w:t>
      </w:r>
    </w:p>
    <w:p w14:paraId="2D36A7D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14:paraId="24D0D4F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7A86F1F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Возможно ли из служебного оружия, при емкости магазина</w:t>
      </w:r>
      <w:r w:rsidRPr="00F00D14">
        <w:rPr>
          <w:rFonts w:ascii="Times New Roman" w:eastAsia="Batang" w:hAnsi="Times New Roman" w:cs="Times New Roman"/>
          <w:b/>
          <w:bCs/>
          <w:color w:val="000000"/>
          <w:kern w:val="0"/>
          <w:sz w:val="28"/>
          <w:szCs w:val="28"/>
          <w:lang w:eastAsia="ar-SA"/>
          <w14:ligatures w14:val="none"/>
        </w:rPr>
        <w:br/>
        <w:t>не более 5 патронов, ведение огня очередями?</w:t>
      </w:r>
    </w:p>
    <w:p w14:paraId="25FDF36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Служебное оружие должно исключать ведение огня очередями.</w:t>
      </w:r>
    </w:p>
    <w:p w14:paraId="1A6F08A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Из служебного оружия, возможно ведение огня очередями только при емкости магазина более 10 патронов.</w:t>
      </w:r>
    </w:p>
    <w:p w14:paraId="30AB2FB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Допускается ведение огня очередями только из нарезного служебного оружия.</w:t>
      </w:r>
    </w:p>
    <w:p w14:paraId="3252DC9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2FE58DE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1.49.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Может ли служебное оружие, в котором исключена возможность ведения огня очередями, иметь магазин емкостью </w:t>
      </w:r>
      <w:r w:rsidRPr="00F00D14">
        <w:rPr>
          <w:rFonts w:ascii="Times New Roman" w:eastAsia="Batang" w:hAnsi="Times New Roman" w:cs="Times New Roman"/>
          <w:b/>
          <w:bCs/>
          <w:color w:val="000000"/>
          <w:kern w:val="0"/>
          <w:sz w:val="28"/>
          <w:szCs w:val="28"/>
          <w:lang w:eastAsia="ar-SA"/>
          <w14:ligatures w14:val="none"/>
        </w:rPr>
        <w:br/>
        <w:t>в 15 патронов?</w:t>
      </w:r>
    </w:p>
    <w:p w14:paraId="1480E8B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Емкость магазина служебного оружия более 10 патронов допускается.</w:t>
      </w:r>
    </w:p>
    <w:p w14:paraId="306BED7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Емкость магазина служебного оружия должна быть не более </w:t>
      </w:r>
      <w:r w:rsidRPr="00F00D14">
        <w:rPr>
          <w:rFonts w:ascii="Times New Roman" w:eastAsia="Batang" w:hAnsi="Times New Roman" w:cs="Times New Roman"/>
          <w:color w:val="000000"/>
          <w:kern w:val="0"/>
          <w:sz w:val="28"/>
          <w:szCs w:val="28"/>
          <w:lang w:eastAsia="ar-SA"/>
          <w14:ligatures w14:val="none"/>
        </w:rPr>
        <w:br/>
        <w:t>10 патронов.</w:t>
      </w:r>
    </w:p>
    <w:p w14:paraId="378127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Служебное оружие должно иметь магазин не более 5 патронов.</w:t>
      </w:r>
    </w:p>
    <w:p w14:paraId="70C6C20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40D6FD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Запрещается ли на территории Российской Федерации оборот гражданского огнестрельного оружия, имитирующего другие предметы?</w:t>
      </w:r>
    </w:p>
    <w:p w14:paraId="6289407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оборот гражданского оружия, которое имитирует другие предметы не запрещается.</w:t>
      </w:r>
    </w:p>
    <w:p w14:paraId="467BAEA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запрещается оборот </w:t>
      </w:r>
      <w:r w:rsidRPr="00F00D14">
        <w:rPr>
          <w:rFonts w:ascii="Times New Roman" w:eastAsia="Batang" w:hAnsi="Times New Roman" w:cs="Times New Roman"/>
          <w:color w:val="000000"/>
          <w:kern w:val="0"/>
          <w:sz w:val="28"/>
          <w:szCs w:val="28"/>
          <w:lang w:eastAsia="ar-SA"/>
          <w14:ligatures w14:val="none"/>
        </w:rPr>
        <w:br/>
        <w:t>в качестве гражданского оружия огнестрельного оружия, которое имеет форму, имитирующую другие предметы.</w:t>
      </w:r>
    </w:p>
    <w:p w14:paraId="11E86C8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F00D14">
        <w:rPr>
          <w:rFonts w:ascii="Times New Roman" w:eastAsia="Batang" w:hAnsi="Times New Roman" w:cs="Times New Roman"/>
          <w:bCs/>
          <w:color w:val="000000"/>
          <w:kern w:val="0"/>
          <w:sz w:val="28"/>
          <w:szCs w:val="28"/>
          <w:lang w:eastAsia="ar-SA"/>
          <w14:ligatures w14:val="none"/>
        </w:rPr>
        <w:t xml:space="preserve">юридического лица </w:t>
      </w:r>
      <w:r w:rsidRPr="00F00D14">
        <w:rPr>
          <w:rFonts w:ascii="Times New Roman" w:eastAsia="Batang" w:hAnsi="Times New Roman" w:cs="Times New Roman"/>
          <w:bCs/>
          <w:color w:val="000000"/>
          <w:kern w:val="0"/>
          <w:sz w:val="28"/>
          <w:szCs w:val="28"/>
          <w:lang w:eastAsia="ar-SA"/>
          <w14:ligatures w14:val="none"/>
        </w:rPr>
        <w:br/>
        <w:t>с особыми уставными задачами</w:t>
      </w:r>
      <w:r w:rsidRPr="00F00D14">
        <w:rPr>
          <w:rFonts w:ascii="Times New Roman" w:eastAsia="Batang" w:hAnsi="Times New Roman" w:cs="Times New Roman"/>
          <w:color w:val="000000"/>
          <w:kern w:val="0"/>
          <w:sz w:val="28"/>
          <w:szCs w:val="28"/>
          <w:lang w:eastAsia="ar-SA"/>
          <w14:ligatures w14:val="none"/>
        </w:rPr>
        <w:t>.</w:t>
      </w:r>
    </w:p>
    <w:p w14:paraId="1C98366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66D0D6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Запрещается ли на территории Российской Федерации оборот газового оружия, снаряженного нервно-паралитическими </w:t>
      </w:r>
      <w:r w:rsidRPr="00F00D14">
        <w:rPr>
          <w:rFonts w:ascii="Times New Roman" w:eastAsia="Batang" w:hAnsi="Times New Roman" w:cs="Times New Roman"/>
          <w:b/>
          <w:bCs/>
          <w:color w:val="000000"/>
          <w:kern w:val="0"/>
          <w:sz w:val="28"/>
          <w:szCs w:val="28"/>
          <w:lang w:eastAsia="ar-SA"/>
          <w14:ligatures w14:val="none"/>
        </w:rPr>
        <w:br/>
        <w:t>и отравляющими веществами?</w:t>
      </w:r>
    </w:p>
    <w:p w14:paraId="70A8E4E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F00D14">
        <w:rPr>
          <w:rFonts w:ascii="Times New Roman" w:eastAsia="Batang" w:hAnsi="Times New Roman" w:cs="Times New Roman"/>
          <w:color w:val="000000"/>
          <w:kern w:val="0"/>
          <w:sz w:val="28"/>
          <w:szCs w:val="28"/>
          <w:lang w:eastAsia="ar-SA"/>
          <w14:ligatures w14:val="none"/>
        </w:rPr>
        <w:br/>
        <w:t>в сфере здравоохранения запрещен.</w:t>
      </w:r>
    </w:p>
    <w:p w14:paraId="1A62C87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14:paraId="5AB04C0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w:t>
      </w:r>
      <w:r w:rsidRPr="00F00D14">
        <w:rPr>
          <w:rFonts w:ascii="Times New Roman" w:eastAsia="Batang" w:hAnsi="Times New Roman" w:cs="Times New Roman"/>
          <w:color w:val="000000"/>
          <w:kern w:val="0"/>
          <w:sz w:val="28"/>
          <w:szCs w:val="28"/>
          <w:lang w:eastAsia="ar-SA"/>
          <w14:ligatures w14:val="none"/>
        </w:rPr>
        <w:br/>
        <w:t xml:space="preserve">на вооружении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w:t>
      </w:r>
    </w:p>
    <w:p w14:paraId="38616C2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C7E01B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Запрещается ли на территории Российской Федерации установка на гражданском и служебном оружии приспособлений для бесшумной стрельбы?</w:t>
      </w:r>
    </w:p>
    <w:p w14:paraId="59136C4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Установка на гражданском и служебном оружии приспособлений для бесшумной стрельбы запрещена.</w:t>
      </w:r>
    </w:p>
    <w:p w14:paraId="592E4B4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Установка на гражданском и служебном оружии приспособлений для бесшумной стрельбы допускается при наличии соответствующих разрешений.</w:t>
      </w:r>
    </w:p>
    <w:p w14:paraId="600B521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установка приспособлений для бесшумной стрельбы разрешена только на служебном оружии.</w:t>
      </w:r>
    </w:p>
    <w:p w14:paraId="2D5A028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11F75F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14:paraId="5EFC7F4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использование патронов</w:t>
      </w:r>
      <w:r w:rsidRPr="00F00D14">
        <w:rPr>
          <w:rFonts w:ascii="Times New Roman" w:eastAsia="Batang" w:hAnsi="Times New Roman" w:cs="Times New Roman"/>
          <w:color w:val="000000"/>
          <w:kern w:val="0"/>
          <w:sz w:val="28"/>
          <w:szCs w:val="28"/>
          <w:lang w:eastAsia="ar-SA"/>
          <w14:ligatures w14:val="none"/>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F00D14">
        <w:rPr>
          <w:rFonts w:ascii="Times New Roman" w:eastAsia="Batang" w:hAnsi="Times New Roman" w:cs="Times New Roman"/>
          <w:bCs/>
          <w:color w:val="000000"/>
          <w:kern w:val="0"/>
          <w:sz w:val="28"/>
          <w:szCs w:val="28"/>
          <w:lang w:eastAsia="ar-SA"/>
          <w14:ligatures w14:val="none"/>
        </w:rPr>
        <w:t>юридическими лицами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при пресечении массовых беспорядков.</w:t>
      </w:r>
    </w:p>
    <w:p w14:paraId="17ABDA2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использование патронов</w:t>
      </w:r>
      <w:r w:rsidRPr="00F00D14">
        <w:rPr>
          <w:rFonts w:ascii="Times New Roman" w:eastAsia="Batang" w:hAnsi="Times New Roman" w:cs="Times New Roman"/>
          <w:color w:val="000000"/>
          <w:kern w:val="0"/>
          <w:sz w:val="28"/>
          <w:szCs w:val="28"/>
          <w:lang w:eastAsia="ar-SA"/>
          <w14:ligatures w14:val="none"/>
        </w:rPr>
        <w:br/>
        <w:t>к служебному оружию с пулями бронебойного, зажигательного, разрывного или трассирующего действия запрещено.</w:t>
      </w:r>
    </w:p>
    <w:p w14:paraId="36DDD53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использование патронов</w:t>
      </w:r>
      <w:r w:rsidRPr="00F00D14">
        <w:rPr>
          <w:rFonts w:ascii="Times New Roman" w:eastAsia="Batang" w:hAnsi="Times New Roman" w:cs="Times New Roman"/>
          <w:color w:val="000000"/>
          <w:kern w:val="0"/>
          <w:sz w:val="28"/>
          <w:szCs w:val="28"/>
          <w:lang w:eastAsia="ar-SA"/>
          <w14:ligatures w14:val="none"/>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14:paraId="7748F21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47C8A7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14:paraId="78D9BC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sidRPr="00F00D14">
        <w:rPr>
          <w:rFonts w:ascii="Times New Roman" w:eastAsia="Batang" w:hAnsi="Times New Roman" w:cs="Times New Roman"/>
          <w:color w:val="000000"/>
          <w:kern w:val="0"/>
          <w:sz w:val="28"/>
          <w:szCs w:val="28"/>
          <w:lang w:eastAsia="ar-SA"/>
          <w14:ligatures w14:val="none"/>
        </w:rPr>
        <w:br/>
        <w:t>и метательного действия, за исключением спортивных снарядов, запрещен.</w:t>
      </w:r>
    </w:p>
    <w:p w14:paraId="541B5B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sidRPr="00F00D14">
        <w:rPr>
          <w:rFonts w:ascii="Times New Roman" w:eastAsia="Batang" w:hAnsi="Times New Roman" w:cs="Times New Roman"/>
          <w:color w:val="000000"/>
          <w:kern w:val="0"/>
          <w:sz w:val="28"/>
          <w:szCs w:val="28"/>
          <w:lang w:eastAsia="ar-SA"/>
          <w14:ligatures w14:val="none"/>
        </w:rPr>
        <w:br/>
        <w:t>и метательного действия, допускается, если перечисленные предметы используются в качестве гражданского и служебного оружия.</w:t>
      </w:r>
    </w:p>
    <w:p w14:paraId="3883CED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sidRPr="00F00D14">
        <w:rPr>
          <w:rFonts w:ascii="Times New Roman" w:eastAsia="Batang" w:hAnsi="Times New Roman" w:cs="Times New Roman"/>
          <w:color w:val="000000"/>
          <w:kern w:val="0"/>
          <w:sz w:val="28"/>
          <w:szCs w:val="28"/>
          <w:lang w:eastAsia="ar-SA"/>
          <w14:ligatures w14:val="none"/>
        </w:rPr>
        <w:br/>
        <w:t xml:space="preserve">и метательного действия, допускается только при условии использования перечисленных предметов работниками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при исполнении ими служебных обязанностей.</w:t>
      </w:r>
    </w:p>
    <w:p w14:paraId="33A2DD6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A13B2D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 xml:space="preserve">1.55. Какое оружие могут иметь при себе граждане Российской Федерации, участвующие в </w:t>
      </w:r>
      <w:r w:rsidRPr="00F00D14">
        <w:rPr>
          <w:rFonts w:ascii="Times New Roman" w:eastAsia="Batang" w:hAnsi="Times New Roman" w:cs="Times New Roman"/>
          <w:b/>
          <w:color w:val="000000"/>
          <w:kern w:val="0"/>
          <w:sz w:val="28"/>
          <w:szCs w:val="28"/>
          <w:lang w:eastAsia="ar-SA"/>
          <w14:ligatures w14:val="none"/>
        </w:rPr>
        <w:t>проведении митингов, уличных шествий, демонстраций, пикетирования и других массовых публичных мероприятий?</w:t>
      </w:r>
    </w:p>
    <w:p w14:paraId="30C0014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Times New Roman" w:hAnsi="Times New Roman" w:cs="Times New Roman"/>
          <w:kern w:val="0"/>
          <w:sz w:val="28"/>
          <w:szCs w:val="28"/>
          <w:lang w:eastAsia="ar-SA"/>
          <w14:ligatures w14:val="none"/>
        </w:rPr>
        <w:t>1. При проведении митингов, уличных шествий, демонстраций, пикетирования и других массовых публичных мероприятий</w:t>
      </w:r>
      <w:r w:rsidRPr="00F00D14">
        <w:rPr>
          <w:rFonts w:ascii="Times New Roman" w:eastAsia="Batang" w:hAnsi="Times New Roman" w:cs="Times New Roman"/>
          <w:color w:val="000000"/>
          <w:kern w:val="0"/>
          <w:sz w:val="28"/>
          <w:szCs w:val="28"/>
          <w:lang w:eastAsia="ar-SA"/>
          <w14:ligatures w14:val="none"/>
        </w:rPr>
        <w:t xml:space="preserve"> граждане могут иметь при себе только холодное оружие.</w:t>
      </w:r>
    </w:p>
    <w:p w14:paraId="50FEA6B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2. </w:t>
      </w:r>
      <w:r w:rsidRPr="00F00D14">
        <w:rPr>
          <w:rFonts w:ascii="Times New Roman" w:eastAsia="Times New Roman" w:hAnsi="Times New Roman" w:cs="Times New Roman"/>
          <w:kern w:val="0"/>
          <w:sz w:val="28"/>
          <w:szCs w:val="28"/>
          <w:lang w:eastAsia="ar-SA"/>
          <w14:ligatures w14:val="none"/>
        </w:rPr>
        <w:t>При проведении митингов, уличных шествий, демонстраций, пикетирования и других массовых публичных мероприятий</w:t>
      </w:r>
      <w:r w:rsidRPr="00F00D14">
        <w:rPr>
          <w:rFonts w:ascii="Times New Roman" w:eastAsia="Batang" w:hAnsi="Times New Roman" w:cs="Times New Roman"/>
          <w:color w:val="000000"/>
          <w:kern w:val="0"/>
          <w:sz w:val="28"/>
          <w:szCs w:val="28"/>
          <w:lang w:eastAsia="ar-SA"/>
          <w14:ligatures w14:val="none"/>
        </w:rPr>
        <w:t xml:space="preserve"> граждане могут иметь при себе</w:t>
      </w:r>
      <w:r w:rsidRPr="00F00D14">
        <w:rPr>
          <w:rFonts w:ascii="Times New Roman" w:eastAsia="Batang" w:hAnsi="Times New Roman" w:cs="Times New Roman"/>
          <w:strike/>
          <w:color w:val="000000"/>
          <w:kern w:val="0"/>
          <w:sz w:val="28"/>
          <w:szCs w:val="28"/>
          <w:lang w:eastAsia="ar-SA"/>
          <w14:ligatures w14:val="none"/>
        </w:rPr>
        <w:t xml:space="preserve"> </w:t>
      </w:r>
      <w:r w:rsidRPr="00F00D14">
        <w:rPr>
          <w:rFonts w:ascii="Times New Roman" w:eastAsia="Batang" w:hAnsi="Times New Roman" w:cs="Times New Roman"/>
          <w:color w:val="000000"/>
          <w:kern w:val="0"/>
          <w:sz w:val="28"/>
          <w:szCs w:val="28"/>
          <w:lang w:eastAsia="ar-SA"/>
          <w14:ligatures w14:val="none"/>
        </w:rPr>
        <w:t>гражданское или холодное оружие.</w:t>
      </w:r>
    </w:p>
    <w:p w14:paraId="544F6A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w:t>
      </w:r>
      <w:r w:rsidRPr="00F00D14">
        <w:rPr>
          <w:rFonts w:ascii="Times New Roman" w:eastAsia="Times New Roman" w:hAnsi="Times New Roman" w:cs="Times New Roman"/>
          <w:kern w:val="0"/>
          <w:sz w:val="28"/>
          <w:szCs w:val="28"/>
          <w:lang w:eastAsia="ar-SA"/>
          <w14:ligatures w14:val="none"/>
        </w:rPr>
        <w:t>При проведении митингов, уличных шествий, демонстраций, пикетирования и других массовых публичных мероприятий</w:t>
      </w:r>
      <w:r w:rsidRPr="00F00D14">
        <w:rPr>
          <w:rFonts w:ascii="Times New Roman" w:eastAsia="Batang" w:hAnsi="Times New Roman" w:cs="Times New Roman"/>
          <w:color w:val="000000"/>
          <w:kern w:val="0"/>
          <w:sz w:val="28"/>
          <w:szCs w:val="28"/>
          <w:lang w:eastAsia="ar-SA"/>
          <w14:ligatures w14:val="none"/>
        </w:rPr>
        <w:t xml:space="preserve"> ношение гражданами оружия запрещено.</w:t>
      </w:r>
    </w:p>
    <w:p w14:paraId="05AB8E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217C791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14:paraId="3F3EA41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ношение аэрозольных устройств, снаряженных слезоточивыми веществами при проведении </w:t>
      </w:r>
      <w:r w:rsidRPr="00F00D14">
        <w:rPr>
          <w:rFonts w:ascii="Times New Roman" w:eastAsia="Batang" w:hAnsi="Times New Roman" w:cs="Times New Roman"/>
          <w:color w:val="000000"/>
          <w:kern w:val="0"/>
          <w:sz w:val="28"/>
          <w:szCs w:val="28"/>
          <w:lang w:eastAsia="ar-SA"/>
          <w14:ligatures w14:val="none"/>
        </w:rPr>
        <w:lastRenderedPageBreak/>
        <w:t>уличных шествий, демонстраций, митингов и других массовых публичных мероприятий запрещается.</w:t>
      </w:r>
    </w:p>
    <w:p w14:paraId="612A42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14:paraId="2D37A6C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если они привлекаются органами внутренних дел </w:t>
      </w:r>
      <w:r w:rsidRPr="00F00D14">
        <w:rPr>
          <w:rFonts w:ascii="Times New Roman" w:eastAsia="Batang" w:hAnsi="Times New Roman" w:cs="Times New Roman"/>
          <w:color w:val="000000"/>
          <w:kern w:val="0"/>
          <w:sz w:val="28"/>
          <w:szCs w:val="28"/>
          <w:lang w:eastAsia="ar-SA"/>
          <w14:ligatures w14:val="none"/>
        </w:rPr>
        <w:br/>
        <w:t>к охране общественного порядка при проведении указанных мероприятий.</w:t>
      </w:r>
    </w:p>
    <w:p w14:paraId="4B071D3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AF9259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14:paraId="732404C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14:paraId="47D8D22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14:paraId="640356D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14:paraId="6F268DA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51537E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1.58.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Запрещается ли работнику юридического лица с особыми уставными задачами приобретение огнестрельного оружия </w:t>
      </w:r>
      <w:r w:rsidRPr="00F00D14">
        <w:rPr>
          <w:rFonts w:ascii="Times New Roman" w:eastAsia="Batang" w:hAnsi="Times New Roman" w:cs="Times New Roman"/>
          <w:b/>
          <w:bCs/>
          <w:color w:val="000000"/>
          <w:kern w:val="0"/>
          <w:sz w:val="28"/>
          <w:szCs w:val="28"/>
          <w:lang w:eastAsia="ar-SA"/>
          <w14:ligatures w14:val="none"/>
        </w:rPr>
        <w:br/>
        <w:t>на основании разрешения на хранение и ношение служебного оружия?</w:t>
      </w:r>
    </w:p>
    <w:p w14:paraId="0A0F6D7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Работник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w:t>
      </w:r>
      <w:r w:rsidRPr="00F00D14">
        <w:rPr>
          <w:rFonts w:ascii="Times New Roman" w:eastAsia="Batang" w:hAnsi="Times New Roman" w:cs="Times New Roman"/>
          <w:color w:val="000000"/>
          <w:kern w:val="0"/>
          <w:sz w:val="28"/>
          <w:szCs w:val="28"/>
          <w:lang w:eastAsia="ar-SA"/>
          <w14:ligatures w14:val="none"/>
        </w:rPr>
        <w:br/>
        <w:t>на основании разрешения на хранение и ношение служебного оружия может приобрести гладкоствольного охотничьего и газовое оружие.</w:t>
      </w:r>
    </w:p>
    <w:p w14:paraId="0CE75D6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Работнику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приобретение служебного оружия на основании разрешения на хранение </w:t>
      </w:r>
      <w:r w:rsidRPr="00F00D14">
        <w:rPr>
          <w:rFonts w:ascii="Times New Roman" w:eastAsia="Batang" w:hAnsi="Times New Roman" w:cs="Times New Roman"/>
          <w:color w:val="000000"/>
          <w:kern w:val="0"/>
          <w:sz w:val="28"/>
          <w:szCs w:val="28"/>
          <w:lang w:eastAsia="ar-SA"/>
          <w14:ligatures w14:val="none"/>
        </w:rPr>
        <w:br/>
        <w:t>и ношение служебного оружия запрещено.</w:t>
      </w:r>
    </w:p>
    <w:p w14:paraId="22F7E75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Работнику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на основании разрешения на хранение и ношение служебного оружия разрешается приобретать служебное оружие.</w:t>
      </w:r>
    </w:p>
    <w:p w14:paraId="1B734FD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1CAFDBE"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1.59.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Федеральным законом «Об оружии» лицензии 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14:paraId="5375278E"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1. В случае добровольного отказа от указанных лицензии и (или) разрешения, либо прекращения (отсутствия) у юридического лица права </w:t>
      </w:r>
      <w:r w:rsidRPr="00F00D14">
        <w:rPr>
          <w:rFonts w:ascii="Times New Roman" w:eastAsia="Batang" w:hAnsi="Times New Roman" w:cs="Times New Roman"/>
          <w:color w:val="000000"/>
          <w:kern w:val="0"/>
          <w:sz w:val="28"/>
          <w:szCs w:val="28"/>
          <w:lang w:eastAsia="ar-SA"/>
          <w14:ligatures w14:val="none"/>
        </w:rPr>
        <w:br/>
        <w:t>на приобретение (хранение, использование) оружия, либо ликвидации юридического лица, либо смерти собственника оружия.</w:t>
      </w:r>
    </w:p>
    <w:p w14:paraId="507B6201"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случаях если органы, имеющие право на выдачу лицензий</w:t>
      </w:r>
      <w:r w:rsidRPr="00F00D14">
        <w:rPr>
          <w:rFonts w:ascii="Times New Roman" w:eastAsia="Batang" w:hAnsi="Times New Roman" w:cs="Times New Roman"/>
          <w:color w:val="000000"/>
          <w:kern w:val="0"/>
          <w:sz w:val="28"/>
          <w:szCs w:val="28"/>
          <w:lang w:eastAsia="ar-SA"/>
          <w14:ligatures w14:val="none"/>
        </w:rPr>
        <w:br/>
        <w:t>на приобретение или разрешений на хранение или хранение и ношение оружия, приняли решение об их аннулировании.</w:t>
      </w:r>
    </w:p>
    <w:p w14:paraId="286B9E07"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если имеется представление прокуратуры Российской Федерации о необходимости принятия дополнительных мер </w:t>
      </w:r>
      <w:r w:rsidRPr="00F00D14">
        <w:rPr>
          <w:rFonts w:ascii="Times New Roman" w:eastAsia="Batang" w:hAnsi="Times New Roman" w:cs="Times New Roman"/>
          <w:color w:val="000000"/>
          <w:kern w:val="0"/>
          <w:sz w:val="28"/>
          <w:szCs w:val="28"/>
          <w:lang w:eastAsia="ar-SA"/>
          <w14:ligatures w14:val="none"/>
        </w:rPr>
        <w:br/>
        <w:t xml:space="preserve">по повышению технической укрепленности мест хранения оружия </w:t>
      </w:r>
      <w:r w:rsidRPr="00F00D14">
        <w:rPr>
          <w:rFonts w:ascii="Times New Roman" w:eastAsia="Batang" w:hAnsi="Times New Roman" w:cs="Times New Roman"/>
          <w:color w:val="000000"/>
          <w:kern w:val="0"/>
          <w:sz w:val="28"/>
          <w:szCs w:val="28"/>
          <w:lang w:eastAsia="ar-SA"/>
          <w14:ligatures w14:val="none"/>
        </w:rPr>
        <w:br/>
        <w:t>и патронов к нему.</w:t>
      </w:r>
    </w:p>
    <w:p w14:paraId="439A27F8"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BFC1C21"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По истечении скольких лет после аннулирования разрешения на хранение и ношение оружия возможно повторное обращение за его получением?</w:t>
      </w:r>
    </w:p>
    <w:p w14:paraId="61CFD8F5"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Трех лет со дня их аннулирования.</w:t>
      </w:r>
    </w:p>
    <w:p w14:paraId="7DC306F7"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Пяти лет со дня их аннулирования.</w:t>
      </w:r>
    </w:p>
    <w:p w14:paraId="3DEF3B60"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Одного года со дня их аннулирования.</w:t>
      </w:r>
    </w:p>
    <w:p w14:paraId="1DC59F47" w14:textId="77777777" w:rsidR="00F00D14" w:rsidRPr="00F00D14" w:rsidRDefault="00F00D14" w:rsidP="00F00D14">
      <w:pPr>
        <w:tabs>
          <w:tab w:val="left" w:pos="2520"/>
        </w:tabs>
        <w:suppressAutoHyphens/>
        <w:autoSpaceDE w:val="0"/>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417C329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соответствии с действующим законодательством при необходимой обороне допускается причинение вреда:</w:t>
      </w:r>
    </w:p>
    <w:p w14:paraId="54AED0B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Посягающему лицу.</w:t>
      </w:r>
    </w:p>
    <w:p w14:paraId="51898C8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Третьим лицам.</w:t>
      </w:r>
    </w:p>
    <w:p w14:paraId="24E078D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Как посягающему лицу, так и третьим лицам.</w:t>
      </w:r>
    </w:p>
    <w:p w14:paraId="5288EEF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A43E37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необходимой обороне субъектом посягательства, отражаемого обороняющимся, является:</w:t>
      </w:r>
    </w:p>
    <w:p w14:paraId="497A9B2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Человек (физическое лицо).</w:t>
      </w:r>
    </w:p>
    <w:p w14:paraId="7FA0281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Стихия (силы природы).</w:t>
      </w:r>
    </w:p>
    <w:p w14:paraId="3E2E3E1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Источник повышенной опасности (оружие, автомобиль и пр.).</w:t>
      </w:r>
    </w:p>
    <w:p w14:paraId="0F11B6E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5A18F2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Могут ли действия работника юридического лица </w:t>
      </w:r>
      <w:r w:rsidRPr="00F00D14">
        <w:rPr>
          <w:rFonts w:ascii="Times New Roman" w:eastAsia="Batang" w:hAnsi="Times New Roman" w:cs="Times New Roman"/>
          <w:b/>
          <w:bCs/>
          <w:color w:val="000000"/>
          <w:kern w:val="0"/>
          <w:sz w:val="28"/>
          <w:szCs w:val="28"/>
          <w:lang w:eastAsia="ar-SA"/>
          <w14:ligatures w14:val="none"/>
        </w:rPr>
        <w:br/>
        <w:t>с особыми уставными задачами по защите жизни и здоровья другого лица расцениваться как действия в состоянии необходимой обороны:</w:t>
      </w:r>
    </w:p>
    <w:p w14:paraId="11FCEA7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могут ни при каких условиях.</w:t>
      </w:r>
    </w:p>
    <w:p w14:paraId="2EBA916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Могут, если соблюдены условия необходимой обороны, предусмотренные законом.</w:t>
      </w:r>
    </w:p>
    <w:p w14:paraId="4669A1B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Могут, только если при указанном лице находилось охраняемое имущество.</w:t>
      </w:r>
    </w:p>
    <w:p w14:paraId="5D6CEBC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69D068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1.64.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Допускается ли причинение вреда третьим лицам </w:t>
      </w:r>
      <w:r w:rsidRPr="00F00D14">
        <w:rPr>
          <w:rFonts w:ascii="Times New Roman" w:eastAsia="Batang" w:hAnsi="Times New Roman" w:cs="Times New Roman"/>
          <w:b/>
          <w:bCs/>
          <w:color w:val="000000"/>
          <w:kern w:val="0"/>
          <w:sz w:val="28"/>
          <w:szCs w:val="28"/>
          <w:lang w:eastAsia="ar-SA"/>
          <w14:ligatures w14:val="none"/>
        </w:rPr>
        <w:br/>
        <w:t>в состоянии необходимой обороны?</w:t>
      </w:r>
    </w:p>
    <w:p w14:paraId="41106AD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Допускается при групповом нападении.</w:t>
      </w:r>
    </w:p>
    <w:p w14:paraId="2DDEC4D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Допускается при вооруженном нападении.</w:t>
      </w:r>
    </w:p>
    <w:p w14:paraId="5632620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Причинение вреда третьим лицам в состоянии необходимой обороны не допускается.</w:t>
      </w:r>
    </w:p>
    <w:p w14:paraId="65E8161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3A43EE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Защита от посягательства, не сопряженного с насилием, опасным для жизни обороняющегося или другого лица, либо </w:t>
      </w:r>
      <w:r w:rsidRPr="00F00D14">
        <w:rPr>
          <w:rFonts w:ascii="Times New Roman" w:eastAsia="Batang" w:hAnsi="Times New Roman" w:cs="Times New Roman"/>
          <w:b/>
          <w:bCs/>
          <w:color w:val="000000"/>
          <w:kern w:val="0"/>
          <w:sz w:val="28"/>
          <w:szCs w:val="28"/>
          <w:lang w:eastAsia="ar-SA"/>
          <w14:ligatures w14:val="none"/>
        </w:rPr>
        <w:br/>
        <w:t>с непосредственной угрозой применения такого насилия:</w:t>
      </w:r>
    </w:p>
    <w:p w14:paraId="1F0D255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Считается неправомерной и расценивается как превышение пределов необходимой обороны.</w:t>
      </w:r>
    </w:p>
    <w:p w14:paraId="565F42A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1F8C6FF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Квалифицируется как умышленное преступление.</w:t>
      </w:r>
    </w:p>
    <w:p w14:paraId="69AFF6C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E9BE66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Действия обороняющегося лица, если это лицо вследствие неожиданности посягательства не могло объективно оценить степень</w:t>
      </w:r>
      <w:r w:rsidRPr="00F00D14">
        <w:rPr>
          <w:rFonts w:ascii="Times New Roman" w:eastAsia="Batang" w:hAnsi="Times New Roman" w:cs="Times New Roman"/>
          <w:b/>
          <w:bCs/>
          <w:color w:val="000000"/>
          <w:kern w:val="0"/>
          <w:sz w:val="28"/>
          <w:szCs w:val="28"/>
          <w:lang w:eastAsia="ar-SA"/>
          <w14:ligatures w14:val="none"/>
        </w:rPr>
        <w:br/>
        <w:t>и характер опасности нападения:</w:t>
      </w:r>
    </w:p>
    <w:p w14:paraId="5DE38FC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являются превышением пределов необходимой обороны.</w:t>
      </w:r>
    </w:p>
    <w:p w14:paraId="7E10B21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Считаются превышением пределов необходимой обороны.</w:t>
      </w:r>
    </w:p>
    <w:p w14:paraId="618E126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Квалифицируются как преступление, совершенное </w:t>
      </w:r>
      <w:r w:rsidRPr="00F00D14">
        <w:rPr>
          <w:rFonts w:ascii="Times New Roman" w:eastAsia="Batang" w:hAnsi="Times New Roman" w:cs="Times New Roman"/>
          <w:color w:val="000000"/>
          <w:kern w:val="0"/>
          <w:sz w:val="28"/>
          <w:szCs w:val="28"/>
          <w:lang w:eastAsia="ar-SA"/>
          <w14:ligatures w14:val="none"/>
        </w:rPr>
        <w:br/>
        <w:t>по неосторожности.</w:t>
      </w:r>
    </w:p>
    <w:p w14:paraId="2264A3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9D9AF6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 уголовно наказуемым деяниям при превышении пределов необходимой обороны относится:</w:t>
      </w:r>
    </w:p>
    <w:p w14:paraId="7F2B6BA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Причинение тяжкого вреда здоровью по неосторожности, совершенное при превышении пределов необходимой обороны.</w:t>
      </w:r>
    </w:p>
    <w:p w14:paraId="3FCE6A1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Умышленное причинение тяжкого вреда здоровью, совершенное при превышении пределов необходимой обороны.</w:t>
      </w:r>
    </w:p>
    <w:p w14:paraId="6CC9E96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Умышленное причинение средней тяжести вреда здоровью, совершенное при превышении пределов необходимой обороны.</w:t>
      </w:r>
    </w:p>
    <w:p w14:paraId="190CBCF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8BAE6F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Вред, причиненный в состоянии крайней необходимости:</w:t>
      </w:r>
    </w:p>
    <w:p w14:paraId="553C50C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подлежит возмещению.</w:t>
      </w:r>
    </w:p>
    <w:p w14:paraId="05F3A61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Во всех случаях подлежит возмещению в полном объеме лицом, причинившим вред.</w:t>
      </w:r>
    </w:p>
    <w:p w14:paraId="6F381C0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Подлежит возмещению по решению суда.</w:t>
      </w:r>
    </w:p>
    <w:p w14:paraId="5698C1B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D4C5CB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1.69.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Причинение вреда, менее значительного, чем предотвращенный вред, является обязательным условием правомерности действий:</w:t>
      </w:r>
    </w:p>
    <w:p w14:paraId="358E1DD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состоянии необходимой обороны.</w:t>
      </w:r>
    </w:p>
    <w:p w14:paraId="281BABE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состоянии крайней необходимости.</w:t>
      </w:r>
    </w:p>
    <w:p w14:paraId="489DAA5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Как в состоянии необходимой обороны, так и в состоянии крайней необходимости.</w:t>
      </w:r>
    </w:p>
    <w:p w14:paraId="639D5A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699202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Не является преступлением причинение вреда посягающему лицу в состоянии необходимой обороны:</w:t>
      </w:r>
    </w:p>
    <w:p w14:paraId="5B734DA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случае группового посягательства.</w:t>
      </w:r>
    </w:p>
    <w:p w14:paraId="71772FE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04756CC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посягательство сопряжено с насилием, опасным для здоровья обороняющегося.</w:t>
      </w:r>
    </w:p>
    <w:p w14:paraId="27DB39F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04B24C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7DCF9A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Да, имеют.</w:t>
      </w:r>
    </w:p>
    <w:p w14:paraId="205A71B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Нет, не имеют.</w:t>
      </w:r>
    </w:p>
    <w:p w14:paraId="48C82F6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Имеют, если посягательство сопряжено с насилием, опасным для жизни обороняющегося.</w:t>
      </w:r>
    </w:p>
    <w:p w14:paraId="42CF3A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22FCFC3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5E65563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Да, подлежит.</w:t>
      </w:r>
    </w:p>
    <w:p w14:paraId="70A9AD0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Подлежит частично на основании судебного решения.</w:t>
      </w:r>
    </w:p>
    <w:p w14:paraId="3860146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подлежит.</w:t>
      </w:r>
    </w:p>
    <w:p w14:paraId="58FC71A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7A064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Причинение вреда при задержании лица, совершившего преступление, допускается в случаях:</w:t>
      </w:r>
    </w:p>
    <w:p w14:paraId="0F3AF27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лицо застигнуто на месте совершения преступления.</w:t>
      </w:r>
    </w:p>
    <w:p w14:paraId="637377E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Если лицо застигнуто на месте совершения преступления </w:t>
      </w:r>
      <w:r w:rsidRPr="00F00D14">
        <w:rPr>
          <w:rFonts w:ascii="Times New Roman" w:eastAsia="Batang" w:hAnsi="Times New Roman" w:cs="Times New Roman"/>
          <w:color w:val="000000"/>
          <w:kern w:val="0"/>
          <w:sz w:val="28"/>
          <w:szCs w:val="28"/>
          <w:lang w:eastAsia="ar-SA"/>
          <w14:ligatures w14:val="none"/>
        </w:rPr>
        <w:br/>
        <w:t>и пытается скрыться.</w:t>
      </w:r>
    </w:p>
    <w:p w14:paraId="5FCC6C4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задержании лица для его доставления органам власти</w:t>
      </w:r>
      <w:r w:rsidRPr="00F00D14">
        <w:rPr>
          <w:rFonts w:ascii="Times New Roman" w:eastAsia="Batang" w:hAnsi="Times New Roman" w:cs="Times New Roman"/>
          <w:color w:val="000000"/>
          <w:kern w:val="0"/>
          <w:sz w:val="28"/>
          <w:szCs w:val="28"/>
          <w:lang w:eastAsia="ar-SA"/>
          <w14:ligatures w14:val="none"/>
        </w:rPr>
        <w:br/>
        <w:t>и пресечения возможности совершения им новых преступлений, если иными средствами задержать такое лицо не представлялось возможным,</w:t>
      </w:r>
      <w:r w:rsidRPr="00F00D14">
        <w:rPr>
          <w:rFonts w:ascii="Times New Roman" w:eastAsia="Batang" w:hAnsi="Times New Roman" w:cs="Times New Roman"/>
          <w:color w:val="000000"/>
          <w:kern w:val="0"/>
          <w:sz w:val="28"/>
          <w:szCs w:val="28"/>
          <w:lang w:eastAsia="ar-SA"/>
          <w14:ligatures w14:val="none"/>
        </w:rPr>
        <w:br/>
        <w:t>и при этом не было допущено превышения необходимых для этого мер.</w:t>
      </w:r>
    </w:p>
    <w:p w14:paraId="4062CDF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29834A7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Превышением мер, необходимых для задержания лица, совершившего преступление, признается:</w:t>
      </w:r>
    </w:p>
    <w:p w14:paraId="2CCCFF7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Причинение вреда здоровью при задержании лица, совершившего преступление.</w:t>
      </w:r>
    </w:p>
    <w:p w14:paraId="4F7052B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Явное несоответствие характеру и степени общественной опасности совершенного задерживаемым лицом преступления </w:t>
      </w:r>
      <w:r w:rsidRPr="00F00D14">
        <w:rPr>
          <w:rFonts w:ascii="Times New Roman" w:eastAsia="Batang" w:hAnsi="Times New Roman" w:cs="Times New Roman"/>
          <w:color w:val="000000"/>
          <w:kern w:val="0"/>
          <w:sz w:val="28"/>
          <w:szCs w:val="28"/>
          <w:lang w:eastAsia="ar-SA"/>
          <w14:ligatures w14:val="none"/>
        </w:rPr>
        <w:br/>
        <w:t>и обстоятельствам задержания, когда лицу без необходимости причиняется явно чрезмерный, не вызываемый обстановкой вред.</w:t>
      </w:r>
    </w:p>
    <w:p w14:paraId="232206F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Причинение смерти по неосторожности при задержании лица, совершившего преступление.</w:t>
      </w:r>
    </w:p>
    <w:p w14:paraId="6B719BA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06C32E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14:paraId="51EA73D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дисциплинарной ответственности.</w:t>
      </w:r>
    </w:p>
    <w:p w14:paraId="2A6B768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административной ответственности.</w:t>
      </w:r>
    </w:p>
    <w:p w14:paraId="77AEA91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уголовной ответственности.</w:t>
      </w:r>
    </w:p>
    <w:p w14:paraId="0299392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4B32AC1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Нарушение работниками юридических лиц с особыми уставными задачами правил ношения оружия и патронов к нему влечет:</w:t>
      </w:r>
    </w:p>
    <w:p w14:paraId="7200D22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Уголовную ответственность.</w:t>
      </w:r>
    </w:p>
    <w:p w14:paraId="248B5DA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Административную ответственность.</w:t>
      </w:r>
    </w:p>
    <w:p w14:paraId="1194220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Уголовную и административную ответственность.</w:t>
      </w:r>
    </w:p>
    <w:p w14:paraId="7AEA9BB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564C3A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Неповиновение законному распоряжению или требованию должностного лица органа, осуществляющего государственный надзор (контроль) влечет:</w:t>
      </w:r>
    </w:p>
    <w:p w14:paraId="55B1AC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Уголовную ответственность.</w:t>
      </w:r>
    </w:p>
    <w:p w14:paraId="1C37D48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Административную ответственность.</w:t>
      </w:r>
    </w:p>
    <w:p w14:paraId="24E23D6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Наказание за данное деяние законом не предусмотрено.</w:t>
      </w:r>
    </w:p>
    <w:p w14:paraId="165A6EE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65CC57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Нарушение правил производства, продажи, хранения или учета оружия и патронов к нему - влечет наложение административного штрафа:</w:t>
      </w:r>
    </w:p>
    <w:p w14:paraId="50105F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любого работника организации, допустившего правонарушение.</w:t>
      </w:r>
    </w:p>
    <w:p w14:paraId="1F30EDC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К ответственности привлекаются только должностные лица.</w:t>
      </w:r>
    </w:p>
    <w:p w14:paraId="331E48F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Административному взысканию подвергается должностное и (или) юридическое лицо.</w:t>
      </w:r>
    </w:p>
    <w:p w14:paraId="2BE271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292209B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1.79.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Какое оружие разрешается использовать работнику юридического лица с особыми уставными задачами?</w:t>
      </w:r>
    </w:p>
    <w:p w14:paraId="19DC854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Боевое оружие, не зарегистрированное в территориальных органах Федеральной службы войск национальной гвардии Российской Федерации.</w:t>
      </w:r>
    </w:p>
    <w:p w14:paraId="3BF1EB0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Огнестрельное оружие, величина дульной энергии которого </w:t>
      </w:r>
      <w:r w:rsidRPr="00F00D14">
        <w:rPr>
          <w:rFonts w:ascii="Times New Roman" w:eastAsia="Batang" w:hAnsi="Times New Roman" w:cs="Times New Roman"/>
          <w:color w:val="000000"/>
          <w:kern w:val="0"/>
          <w:sz w:val="28"/>
          <w:szCs w:val="28"/>
          <w:lang w:eastAsia="ar-SA"/>
          <w14:ligatures w14:val="none"/>
        </w:rPr>
        <w:br/>
        <w:t xml:space="preserve">не превышает 3,5 Дж. </w:t>
      </w:r>
    </w:p>
    <w:p w14:paraId="4AD25D8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Закрепленное за ним боевое оружие при наличии соответствующего разрешения на хранение и ношение данного оружия.</w:t>
      </w:r>
    </w:p>
    <w:p w14:paraId="035A28A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4D5919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1.80.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Сохраняет ли право на получение оружия работник юридического лица с особыми уставными задачами, не прошедший </w:t>
      </w:r>
      <w:r w:rsidRPr="00F00D14">
        <w:rPr>
          <w:rFonts w:ascii="Times New Roman" w:eastAsia="Batang" w:hAnsi="Times New Roman" w:cs="Times New Roman"/>
          <w:b/>
          <w:bCs/>
          <w:color w:val="000000"/>
          <w:kern w:val="0"/>
          <w:sz w:val="28"/>
          <w:szCs w:val="28"/>
          <w:lang w:eastAsia="ar-SA"/>
          <w14:ligatures w14:val="none"/>
        </w:rPr>
        <w:lastRenderedPageBreak/>
        <w:t>периодическую проверку на пригодность к действиям в условиях, связанных с применением огнестрельного оружия?</w:t>
      </w:r>
    </w:p>
    <w:p w14:paraId="004007C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сохраняет.</w:t>
      </w:r>
    </w:p>
    <w:p w14:paraId="3378468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Сохраняет. </w:t>
      </w:r>
    </w:p>
    <w:p w14:paraId="2836509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Сохраняет, на основании приказа руководителя учреждения.</w:t>
      </w:r>
    </w:p>
    <w:p w14:paraId="46BF2EF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2F7884DB" w14:textId="77777777" w:rsidR="00F00D14" w:rsidRPr="00F00D14" w:rsidRDefault="00F00D14" w:rsidP="00F00D14">
      <w:pPr>
        <w:suppressAutoHyphens/>
        <w:spacing w:after="0" w:line="240" w:lineRule="auto"/>
        <w:ind w:right="-57" w:firstLine="709"/>
        <w:jc w:val="center"/>
        <w:rPr>
          <w:rFonts w:ascii="Times New Roman" w:eastAsia="Batang" w:hAnsi="Times New Roman" w:cs="Times New Roman"/>
          <w:b/>
          <w:color w:val="000000"/>
          <w:kern w:val="0"/>
          <w:sz w:val="28"/>
          <w:szCs w:val="28"/>
          <w:lang w:eastAsia="ar-SA"/>
          <w14:ligatures w14:val="none"/>
        </w:rPr>
      </w:pPr>
    </w:p>
    <w:p w14:paraId="3D8D8CF7" w14:textId="77777777" w:rsidR="00F00D14" w:rsidRPr="00F00D14" w:rsidRDefault="00F00D14" w:rsidP="00F00D14">
      <w:pPr>
        <w:suppressAutoHyphens/>
        <w:spacing w:after="0" w:line="240" w:lineRule="auto"/>
        <w:ind w:right="-57" w:firstLine="284"/>
        <w:jc w:val="center"/>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 xml:space="preserve">Раздел 2. Вопросы по тактико-специальной подготовке </w:t>
      </w:r>
    </w:p>
    <w:p w14:paraId="7A65BD8A" w14:textId="77777777" w:rsidR="00F00D14" w:rsidRPr="00F00D14" w:rsidRDefault="00F00D14" w:rsidP="00F00D14">
      <w:pPr>
        <w:suppressAutoHyphens/>
        <w:spacing w:after="0" w:line="240" w:lineRule="auto"/>
        <w:ind w:right="-57" w:firstLine="284"/>
        <w:jc w:val="center"/>
        <w:rPr>
          <w:rFonts w:ascii="Times New Roman" w:eastAsia="Batang" w:hAnsi="Times New Roman" w:cs="Times New Roman"/>
          <w:b/>
          <w:color w:val="000000"/>
          <w:kern w:val="0"/>
          <w:sz w:val="28"/>
          <w:szCs w:val="28"/>
          <w:lang w:eastAsia="ar-SA"/>
          <w14:ligatures w14:val="none"/>
        </w:rPr>
      </w:pPr>
    </w:p>
    <w:p w14:paraId="2C2540D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2.1. Какая особенность рикошетирования пули может использоваться и должна учитываться участником огневого контакта в его интересах?</w:t>
      </w:r>
    </w:p>
    <w:p w14:paraId="2C35F6CA" w14:textId="77777777" w:rsidR="00F00D14" w:rsidRPr="00F00D14" w:rsidRDefault="00F00D14" w:rsidP="00F00D14">
      <w:pPr>
        <w:tabs>
          <w:tab w:val="left" w:pos="993"/>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Потеря пулей опасности после рикошета.</w:t>
      </w:r>
    </w:p>
    <w:p w14:paraId="2D496612" w14:textId="77777777" w:rsidR="00F00D14" w:rsidRPr="00F00D14" w:rsidRDefault="00F00D14" w:rsidP="00F00D14">
      <w:pPr>
        <w:tabs>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Возможность избежать поражения противником из-за самой способности пули рикошетировать от препятствий.</w:t>
      </w:r>
    </w:p>
    <w:p w14:paraId="73DD8D56" w14:textId="77777777" w:rsidR="00F00D14" w:rsidRPr="00F00D14" w:rsidRDefault="00F00D14" w:rsidP="00F00D1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Возможность поражения с помощью рикошета цели, находящейся</w:t>
      </w:r>
      <w:r w:rsidRPr="00F00D14">
        <w:rPr>
          <w:rFonts w:ascii="Times New Roman" w:eastAsia="Batang" w:hAnsi="Times New Roman" w:cs="Times New Roman"/>
          <w:color w:val="000000"/>
          <w:kern w:val="0"/>
          <w:sz w:val="28"/>
          <w:szCs w:val="28"/>
          <w:lang w:eastAsia="ar-SA"/>
          <w14:ligatures w14:val="none"/>
        </w:rPr>
        <w:br/>
        <w:t>за укрытием.</w:t>
      </w:r>
    </w:p>
    <w:p w14:paraId="1584236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2</w:t>
      </w:r>
    </w:p>
    <w:p w14:paraId="094F6710"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2.2. </w:t>
      </w:r>
      <w:r w:rsidRPr="00F00D14">
        <w:rPr>
          <w:rFonts w:ascii="Times New Roman" w:eastAsia="Batang" w:hAnsi="Times New Roman" w:cs="Times New Roman"/>
          <w:b/>
          <w:color w:val="000000"/>
          <w:kern w:val="0"/>
          <w:sz w:val="28"/>
          <w:szCs w:val="28"/>
          <w:lang w:eastAsia="ar-SA"/>
          <w14:ligatures w14:val="none"/>
        </w:rPr>
        <w:t>Для эффективного поражения цели предполагается ведение огня (в зависимости от дистанции):</w:t>
      </w:r>
    </w:p>
    <w:p w14:paraId="46318437"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На дистанции, не превышающей рекомендуемую для данного оружия.</w:t>
      </w:r>
    </w:p>
    <w:p w14:paraId="74A9FCAE"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На любой дистанции (в том числе и превышающей рекомендуемую для данного оружия).</w:t>
      </w:r>
    </w:p>
    <w:p w14:paraId="384FA316"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На дистанции, не превышающей максимальную дальность полета пули из данного оружия.</w:t>
      </w:r>
    </w:p>
    <w:p w14:paraId="623050D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1</w:t>
      </w:r>
    </w:p>
    <w:p w14:paraId="729A3DB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2.3. Тактика действий при наличии на траектории стрельбы третьих лиц, не участвующих в нападении:</w:t>
      </w:r>
    </w:p>
    <w:p w14:paraId="223F829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Обороняющийся, сам оставаясь в неподвижности, ожидает изменения ситуации (подавая третьим лицам соответствующие команды голосом).</w:t>
      </w:r>
    </w:p>
    <w:p w14:paraId="7982536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Обороняющийся перемещается в направлении (влево, вправо, вниз или вверх), обеспечивающем безопасную для третьих лиц траекторию выстрела.</w:t>
      </w:r>
    </w:p>
    <w:p w14:paraId="17C6106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Обороняющийся не отвлекается на действия, направленные</w:t>
      </w:r>
      <w:r w:rsidRPr="00F00D14">
        <w:rPr>
          <w:rFonts w:ascii="Times New Roman" w:eastAsia="Batang" w:hAnsi="Times New Roman" w:cs="Times New Roman"/>
          <w:color w:val="000000"/>
          <w:kern w:val="0"/>
          <w:sz w:val="28"/>
          <w:szCs w:val="28"/>
          <w:lang w:eastAsia="ar-SA"/>
          <w14:ligatures w14:val="none"/>
        </w:rPr>
        <w:br/>
        <w:t>на обеспечение безопасности третьих лиц.</w:t>
      </w:r>
    </w:p>
    <w:p w14:paraId="2470EB0F"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sz w:val="28"/>
          <w:szCs w:val="28"/>
          <w:lang w:eastAsia="ar-SA"/>
          <w14:ligatures w14:val="none"/>
        </w:rPr>
        <w:t>2</w:t>
      </w:r>
    </w:p>
    <w:p w14:paraId="1AF6608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14:paraId="78E2498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Должен в любом случае, если предъявлены удостоверения, сходные</w:t>
      </w:r>
      <w:r w:rsidRPr="00F00D14">
        <w:rPr>
          <w:rFonts w:ascii="Times New Roman" w:eastAsia="Batang" w:hAnsi="Times New Roman" w:cs="Times New Roman"/>
          <w:color w:val="000000"/>
          <w:kern w:val="0"/>
          <w:sz w:val="28"/>
          <w:szCs w:val="28"/>
          <w:lang w:eastAsia="ar-SA"/>
          <w14:ligatures w14:val="none"/>
        </w:rPr>
        <w:br/>
        <w:t>с удостоверениями работников правоохранительных органов.</w:t>
      </w:r>
    </w:p>
    <w:p w14:paraId="1C2C81A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727614C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должен.</w:t>
      </w:r>
    </w:p>
    <w:p w14:paraId="3707992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98AD05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1D66B64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086A94A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добровольной основе, когда посетители ознакомились</w:t>
      </w:r>
      <w:r w:rsidRPr="00F00D14">
        <w:rPr>
          <w:rFonts w:ascii="Times New Roman" w:eastAsia="Batang" w:hAnsi="Times New Roman" w:cs="Times New Roman"/>
          <w:color w:val="000000"/>
          <w:kern w:val="0"/>
          <w:sz w:val="28"/>
          <w:szCs w:val="28"/>
          <w:lang w:eastAsia="ar-SA"/>
          <w14:ligatures w14:val="none"/>
        </w:rPr>
        <w:br/>
        <w:t xml:space="preserve">с соответствующими правилами внутриобъектового и пропускного режимов, установленными руководством охраняемого объекта, </w:t>
      </w:r>
      <w:r w:rsidRPr="00F00D14">
        <w:rPr>
          <w:rFonts w:ascii="Times New Roman" w:eastAsia="Batang" w:hAnsi="Times New Roman" w:cs="Times New Roman"/>
          <w:color w:val="000000"/>
          <w:kern w:val="0"/>
          <w:sz w:val="28"/>
          <w:szCs w:val="28"/>
          <w:lang w:eastAsia="ar-SA"/>
          <w14:ligatures w14:val="none"/>
        </w:rPr>
        <w:br/>
        <w:t>и согласились их выполнять.</w:t>
      </w:r>
    </w:p>
    <w:p w14:paraId="7BD4ED7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14:paraId="32A67CD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8102E2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14:paraId="5FC682A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При обеспечении внутриобъектового и пропускного режимов, </w:t>
      </w:r>
      <w:r w:rsidRPr="00F00D14">
        <w:rPr>
          <w:rFonts w:ascii="Times New Roman" w:eastAsia="Batang" w:hAnsi="Times New Roman" w:cs="Times New Roman"/>
          <w:color w:val="000000"/>
          <w:kern w:val="0"/>
          <w:sz w:val="28"/>
          <w:szCs w:val="28"/>
          <w:lang w:eastAsia="ar-SA"/>
          <w14:ligatures w14:val="none"/>
        </w:rPr>
        <w:br/>
        <w:t xml:space="preserve">а также при транспортировке охраняемых грузов, денежных средств </w:t>
      </w:r>
      <w:r w:rsidRPr="00F00D14">
        <w:rPr>
          <w:rFonts w:ascii="Times New Roman" w:eastAsia="Batang" w:hAnsi="Times New Roman" w:cs="Times New Roman"/>
          <w:color w:val="000000"/>
          <w:kern w:val="0"/>
          <w:sz w:val="28"/>
          <w:szCs w:val="28"/>
          <w:lang w:eastAsia="ar-SA"/>
          <w14:ligatures w14:val="none"/>
        </w:rPr>
        <w:br/>
        <w:t>и иного имущества в пределах объекта охраны.</w:t>
      </w:r>
    </w:p>
    <w:p w14:paraId="5D8F124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осуществлении обязанностей по защите жизни и здоровья граждан.</w:t>
      </w:r>
    </w:p>
    <w:p w14:paraId="54BC8D2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обеспечении любых охранных мероприятий, предусмотренных законодательством.</w:t>
      </w:r>
    </w:p>
    <w:p w14:paraId="607ED6F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D09D9D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14:paraId="7DF6B63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Имеет только в случае прохождения соответствующей подготовки</w:t>
      </w:r>
      <w:r w:rsidRPr="00F00D14">
        <w:rPr>
          <w:rFonts w:ascii="Times New Roman" w:eastAsia="Batang" w:hAnsi="Times New Roman" w:cs="Times New Roman"/>
          <w:color w:val="000000"/>
          <w:kern w:val="0"/>
          <w:sz w:val="28"/>
          <w:szCs w:val="28"/>
          <w:lang w:eastAsia="ar-SA"/>
          <w14:ligatures w14:val="none"/>
        </w:rPr>
        <w:br/>
        <w:t>и оформления допуска к их эксплуатации.</w:t>
      </w:r>
    </w:p>
    <w:p w14:paraId="7CBA37B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имеет.</w:t>
      </w:r>
    </w:p>
    <w:p w14:paraId="0EF88DE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Имеет.</w:t>
      </w:r>
    </w:p>
    <w:p w14:paraId="7068745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244FC6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Работникам юридического лица с особыми уставными задачами запрещается препятствовать:</w:t>
      </w:r>
    </w:p>
    <w:p w14:paraId="5B932B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Любым действиям должностных лиц правоохранительных</w:t>
      </w:r>
      <w:r w:rsidRPr="00F00D14">
        <w:rPr>
          <w:rFonts w:ascii="Times New Roman" w:eastAsia="Batang" w:hAnsi="Times New Roman" w:cs="Times New Roman"/>
          <w:color w:val="000000"/>
          <w:kern w:val="0"/>
          <w:sz w:val="28"/>
          <w:szCs w:val="28"/>
          <w:lang w:eastAsia="ar-SA"/>
          <w14:ligatures w14:val="none"/>
        </w:rPr>
        <w:br/>
        <w:t>и контролирующих органов при осуществлении указанными должностными лицами своей деятельности.</w:t>
      </w:r>
    </w:p>
    <w:p w14:paraId="37F1BC0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Законным действиям должностных лиц правоохранительных</w:t>
      </w:r>
      <w:r w:rsidRPr="00F00D14">
        <w:rPr>
          <w:rFonts w:ascii="Times New Roman" w:eastAsia="Batang" w:hAnsi="Times New Roman" w:cs="Times New Roman"/>
          <w:color w:val="000000"/>
          <w:kern w:val="0"/>
          <w:sz w:val="28"/>
          <w:szCs w:val="28"/>
          <w:lang w:eastAsia="ar-SA"/>
          <w14:ligatures w14:val="none"/>
        </w:rPr>
        <w:br/>
        <w:t>и контролирующих органов при осуществлении указанными лицами своих должностных обязанностей.</w:t>
      </w:r>
    </w:p>
    <w:p w14:paraId="4FC7778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Действиям должностных лиц правоохранительных </w:t>
      </w:r>
      <w:r w:rsidRPr="00F00D14">
        <w:rPr>
          <w:rFonts w:ascii="Times New Roman" w:eastAsia="Batang" w:hAnsi="Times New Roman" w:cs="Times New Roman"/>
          <w:color w:val="000000"/>
          <w:kern w:val="0"/>
          <w:sz w:val="28"/>
          <w:szCs w:val="28"/>
          <w:lang w:eastAsia="ar-SA"/>
          <w14:ligatures w14:val="none"/>
        </w:rPr>
        <w:br/>
        <w:t>и контролирующих органов, независимо от того, осуществляют ли они свою служебную деятельность.</w:t>
      </w:r>
    </w:p>
    <w:p w14:paraId="3241D3E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26B3EE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14:paraId="0758F2A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Принимать меры по пресечению указанных нарушений.</w:t>
      </w:r>
    </w:p>
    <w:p w14:paraId="7A62604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Давать обязательные для исполнения указания руководству охраняемого объекта по устранению выявленных нарушений.</w:t>
      </w:r>
    </w:p>
    <w:p w14:paraId="2B14CC6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Покинуть охраняемый объект, удалившись на безопасное расстояние.</w:t>
      </w:r>
    </w:p>
    <w:p w14:paraId="57F1627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25AE5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2.10.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выявлении условий, способствующих хищениям имущества, работник юридического лица с особыми уставными задачами имеет право:</w:t>
      </w:r>
    </w:p>
    <w:p w14:paraId="541D155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Давать обязательные для исполнения указания материально-ответственным лицам охраняемого объекта по устранению выявленных нарушений.</w:t>
      </w:r>
    </w:p>
    <w:p w14:paraId="7AC8A98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2. Принимать меры по пресечению указанных нарушений </w:t>
      </w:r>
      <w:r w:rsidRPr="00F00D14">
        <w:rPr>
          <w:rFonts w:ascii="Times New Roman" w:eastAsia="Batang" w:hAnsi="Times New Roman" w:cs="Times New Roman"/>
          <w:color w:val="000000"/>
          <w:kern w:val="0"/>
          <w:sz w:val="28"/>
          <w:szCs w:val="28"/>
          <w:lang w:eastAsia="ar-SA"/>
          <w14:ligatures w14:val="none"/>
        </w:rPr>
        <w:br/>
        <w:t>и ликвидации указанных условий.</w:t>
      </w:r>
    </w:p>
    <w:p w14:paraId="7F1CBB1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Давать рекомендации руководству охраняемого объекта </w:t>
      </w:r>
      <w:r w:rsidRPr="00F00D14">
        <w:rPr>
          <w:rFonts w:ascii="Times New Roman" w:eastAsia="Batang" w:hAnsi="Times New Roman" w:cs="Times New Roman"/>
          <w:color w:val="000000"/>
          <w:kern w:val="0"/>
          <w:sz w:val="28"/>
          <w:szCs w:val="28"/>
          <w:lang w:eastAsia="ar-SA"/>
          <w14:ligatures w14:val="none"/>
        </w:rPr>
        <w:br/>
        <w:t>по ликвидации указанных условий.</w:t>
      </w:r>
    </w:p>
    <w:p w14:paraId="0C41745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618D624" w14:textId="77777777" w:rsidR="00F00D14" w:rsidRPr="00F00D14" w:rsidRDefault="00F00D14" w:rsidP="00F00D14">
      <w:pPr>
        <w:widowControl w:val="0"/>
        <w:suppressAutoHyphens/>
        <w:autoSpaceDE w:val="0"/>
        <w:spacing w:after="0" w:line="240" w:lineRule="auto"/>
        <w:ind w:right="-57"/>
        <w:jc w:val="both"/>
        <w:rPr>
          <w:rFonts w:ascii="Times New Roman" w:eastAsia="Batang" w:hAnsi="Times New Roman" w:cs="Times New Roman"/>
          <w:b/>
          <w:bCs/>
          <w:color w:val="000000"/>
          <w:kern w:val="1"/>
          <w:sz w:val="28"/>
          <w:szCs w:val="28"/>
          <w:lang w:eastAsia="ar-SA"/>
          <w14:ligatures w14:val="none"/>
        </w:rPr>
      </w:pPr>
    </w:p>
    <w:p w14:paraId="41DC072F" w14:textId="77777777" w:rsidR="00F00D14" w:rsidRPr="00F00D14" w:rsidRDefault="00F00D14" w:rsidP="00F00D14">
      <w:pPr>
        <w:suppressAutoHyphens/>
        <w:spacing w:after="0" w:line="240" w:lineRule="auto"/>
        <w:ind w:right="-57" w:firstLine="284"/>
        <w:jc w:val="center"/>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 xml:space="preserve">Раздел 3. </w:t>
      </w:r>
      <w:r w:rsidRPr="00F00D14">
        <w:rPr>
          <w:rFonts w:ascii="Times New Roman" w:eastAsia="Batang" w:hAnsi="Times New Roman" w:cs="Times New Roman"/>
          <w:b/>
          <w:color w:val="000000"/>
          <w:kern w:val="0"/>
          <w:sz w:val="28"/>
          <w:szCs w:val="28"/>
          <w:lang w:eastAsia="ar-SA"/>
          <w14:ligatures w14:val="none"/>
        </w:rPr>
        <w:t xml:space="preserve">Вопросы по оказанию первой помощи </w:t>
      </w:r>
    </w:p>
    <w:p w14:paraId="310C6354" w14:textId="77777777" w:rsidR="00F00D14" w:rsidRPr="00F00D14" w:rsidRDefault="00F00D14" w:rsidP="00F00D14">
      <w:pPr>
        <w:suppressAutoHyphens/>
        <w:spacing w:after="0" w:line="240" w:lineRule="auto"/>
        <w:ind w:right="-57" w:firstLine="284"/>
        <w:jc w:val="center"/>
        <w:rPr>
          <w:rFonts w:ascii="Times New Roman" w:eastAsia="Batang" w:hAnsi="Times New Roman" w:cs="Times New Roman"/>
          <w:color w:val="000000"/>
          <w:kern w:val="0"/>
          <w:sz w:val="28"/>
          <w:szCs w:val="28"/>
          <w:lang w:eastAsia="ar-SA"/>
          <w14:ligatures w14:val="none"/>
        </w:rPr>
      </w:pPr>
    </w:p>
    <w:p w14:paraId="434B4B6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 Каково содержание информации, сообщаемой при вызове скорой медицинской помощи?</w:t>
      </w:r>
    </w:p>
    <w:p w14:paraId="3A98AFF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0EA3991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35357CB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Сообщить, что случилось, кто пострадал/заболел (пол, возраст), адрес с указанием подъездных путей, дома, подъезда, этажа, кода </w:t>
      </w:r>
      <w:r w:rsidRPr="00F00D14">
        <w:rPr>
          <w:rFonts w:ascii="Times New Roman" w:eastAsia="Batang" w:hAnsi="Times New Roman" w:cs="Times New Roman"/>
          <w:kern w:val="0"/>
          <w:sz w:val="28"/>
          <w:szCs w:val="28"/>
          <w:lang w:eastAsia="ar-SA"/>
          <w14:ligatures w14:val="none"/>
        </w:rPr>
        <w:br/>
        <w:t>на входной двери, кто вызывает, телефон вызывающего.</w:t>
      </w:r>
    </w:p>
    <w:p w14:paraId="5FFF805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67EBFC2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3.2. Каков порядок действий при встрече медицинских работников, прибывающих по вызову?</w:t>
      </w:r>
    </w:p>
    <w:p w14:paraId="6335168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lastRenderedPageBreak/>
        <w:t>1. Ожидать встречи «Скорой помощи» на месте происшествия, объясняя по телефону диспетчеру «03», как поехать к месту происшествия.</w:t>
      </w:r>
    </w:p>
    <w:p w14:paraId="06ADC88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Направить кого-нибудь встречать «Скорую помощь», самому ожидать у места происшествия и оказывать первую помощь.</w:t>
      </w:r>
    </w:p>
    <w:p w14:paraId="53F3BA1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4835E6C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56E360D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 Входят ли в состав аптечки первой помощи медицинские препараты?</w:t>
      </w:r>
    </w:p>
    <w:p w14:paraId="6C08192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Входят медицинские препараты, отпускаемые в аптеках без рецепта (йод, нашатырный спирт, валидол, нитроглицерин и т.п.).</w:t>
      </w:r>
    </w:p>
    <w:p w14:paraId="0DBA250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Не входят.</w:t>
      </w:r>
    </w:p>
    <w:p w14:paraId="392BE73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14:paraId="645323F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6497B0E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 xml:space="preserve">3.4. Какие из мероприятий по оценке обстановки и обеспечению безопасных условий для оказания первой помощи совершаются </w:t>
      </w:r>
      <w:r w:rsidRPr="00F00D14">
        <w:rPr>
          <w:rFonts w:ascii="Times New Roman" w:eastAsia="Batang" w:hAnsi="Times New Roman" w:cs="Times New Roman"/>
          <w:b/>
          <w:kern w:val="0"/>
          <w:sz w:val="28"/>
          <w:szCs w:val="28"/>
          <w:lang w:eastAsia="ar-SA"/>
          <w14:ligatures w14:val="none"/>
        </w:rPr>
        <w:br/>
        <w:t>в порядке осмотра места происшествия?</w:t>
      </w:r>
    </w:p>
    <w:p w14:paraId="2A6A05D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Определение угрожающих факторов для собственной жизни </w:t>
      </w:r>
      <w:r w:rsidRPr="00F00D14">
        <w:rPr>
          <w:rFonts w:ascii="Times New Roman" w:eastAsia="Batang" w:hAnsi="Times New Roman" w:cs="Times New Roman"/>
          <w:kern w:val="0"/>
          <w:sz w:val="28"/>
          <w:szCs w:val="28"/>
          <w:lang w:eastAsia="ar-SA"/>
          <w14:ligatures w14:val="none"/>
        </w:rPr>
        <w:br/>
        <w:t>и здоровья; определение угрожающих факторов для жизни и здоровья пострадавшего; оценка количества пострадавших.</w:t>
      </w:r>
    </w:p>
    <w:p w14:paraId="406E582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Устранение угрожающих факторов для жизни и здоровья; прекращение действия повреждающих факторов на пострадавшего.</w:t>
      </w:r>
    </w:p>
    <w:p w14:paraId="64399F1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Придание правильного транспортного положения и организация транспортировки пострадавшего.</w:t>
      </w:r>
    </w:p>
    <w:p w14:paraId="1199596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430682C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3.5. Первым действием (первым этапом) при оказании первой помощи является:</w:t>
      </w:r>
    </w:p>
    <w:p w14:paraId="6BD4E4E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Предотвращение возможных осложнений.</w:t>
      </w:r>
    </w:p>
    <w:p w14:paraId="615DC05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Прекращение воздействия травмирующего фактора.</w:t>
      </w:r>
    </w:p>
    <w:p w14:paraId="64A7B3F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Правильная транспортировка пострадавшего (производимая </w:t>
      </w:r>
      <w:r w:rsidRPr="00F00D14">
        <w:rPr>
          <w:rFonts w:ascii="Times New Roman" w:eastAsia="Batang" w:hAnsi="Times New Roman" w:cs="Times New Roman"/>
          <w:kern w:val="0"/>
          <w:sz w:val="28"/>
          <w:szCs w:val="28"/>
          <w:lang w:eastAsia="ar-SA"/>
          <w14:ligatures w14:val="none"/>
        </w:rPr>
        <w:br/>
        <w:t>с учетом обстановки на месте происшествия, состояния и характера повреждений пострадавшего).</w:t>
      </w:r>
    </w:p>
    <w:p w14:paraId="10B03B6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53E410D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3.6. Вторым действием (вторым этапом) при оказании первой помощи является:</w:t>
      </w:r>
    </w:p>
    <w:p w14:paraId="6F6634C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Устранение состояния, угрожающего жизни и здоровью пострадавшего.</w:t>
      </w:r>
    </w:p>
    <w:p w14:paraId="3F03DD7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2. Правильная транспортировка пострадавшего (производимая </w:t>
      </w:r>
      <w:r w:rsidRPr="00F00D14">
        <w:rPr>
          <w:rFonts w:ascii="Times New Roman" w:eastAsia="Batang" w:hAnsi="Times New Roman" w:cs="Times New Roman"/>
          <w:kern w:val="0"/>
          <w:sz w:val="28"/>
          <w:szCs w:val="28"/>
          <w:lang w:eastAsia="ar-SA"/>
          <w14:ligatures w14:val="none"/>
        </w:rPr>
        <w:br/>
        <w:t>с учетом обстановки на месте происшествия, состояния и характера повреждений пострадавшего).</w:t>
      </w:r>
    </w:p>
    <w:p w14:paraId="1253B4A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Предотвращение возможных осложнений.</w:t>
      </w:r>
    </w:p>
    <w:p w14:paraId="3045909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lastRenderedPageBreak/>
        <w:t>1</w:t>
      </w:r>
    </w:p>
    <w:p w14:paraId="77C9576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3.7. Третьим действием (третьим этапом) при оказании первой помощи является:</w:t>
      </w:r>
    </w:p>
    <w:p w14:paraId="022B2D7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Прекращение воздействия травмирующего фактора.</w:t>
      </w:r>
    </w:p>
    <w:p w14:paraId="4D7BEB4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Предотвращение возможных осложнений.</w:t>
      </w:r>
    </w:p>
    <w:p w14:paraId="25FE9DE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Правильная транспортировка пострадавшего (производимая </w:t>
      </w:r>
      <w:r w:rsidRPr="00F00D14">
        <w:rPr>
          <w:rFonts w:ascii="Times New Roman" w:eastAsia="Batang" w:hAnsi="Times New Roman" w:cs="Times New Roman"/>
          <w:kern w:val="0"/>
          <w:sz w:val="28"/>
          <w:szCs w:val="28"/>
          <w:lang w:eastAsia="ar-SA"/>
          <w14:ligatures w14:val="none"/>
        </w:rPr>
        <w:br/>
        <w:t>с учетом обстановки на месте происшествия, состояния и характера повреждений пострадавшего).</w:t>
      </w:r>
    </w:p>
    <w:p w14:paraId="33FB6DF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4FB79E6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3.8. Какие действия, предусмотренные в составе первой помощи, завершают ее оказание?</w:t>
      </w:r>
    </w:p>
    <w:p w14:paraId="5244122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Передача пострадавшего бригаде скорой медицинской помощи. </w:t>
      </w:r>
    </w:p>
    <w:p w14:paraId="187877D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Проведение мероприятий первичной медико-санитарной помощи.</w:t>
      </w:r>
    </w:p>
    <w:p w14:paraId="609A7CF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Проведение мероприятий специализированной медицинской помощи. </w:t>
      </w:r>
    </w:p>
    <w:p w14:paraId="21B93EB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5AA6C4C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3.9. Если пострадавший находится без сознания, в какое положение до прибытия скорой помощи он должен быть переведен?</w:t>
      </w:r>
    </w:p>
    <w:p w14:paraId="4AD89E4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В положении на спине.</w:t>
      </w:r>
    </w:p>
    <w:p w14:paraId="733DC1C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В устойчивое боковое положение.</w:t>
      </w:r>
    </w:p>
    <w:p w14:paraId="2340701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В положении полусидя.</w:t>
      </w:r>
    </w:p>
    <w:p w14:paraId="7A184EF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119A06D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 xml:space="preserve">3.10. Если пострадавший находится в сознании и задыхается, </w:t>
      </w:r>
      <w:r w:rsidRPr="00F00D14">
        <w:rPr>
          <w:rFonts w:ascii="Times New Roman" w:eastAsia="Batang" w:hAnsi="Times New Roman" w:cs="Times New Roman"/>
          <w:b/>
          <w:kern w:val="0"/>
          <w:sz w:val="28"/>
          <w:szCs w:val="28"/>
          <w:lang w:eastAsia="ar-SA"/>
          <w14:ligatures w14:val="none"/>
        </w:rPr>
        <w:br/>
        <w:t xml:space="preserve">или у него имеется ранение грудной клетки, в какое положение </w:t>
      </w:r>
      <w:r w:rsidRPr="00F00D14">
        <w:rPr>
          <w:rFonts w:ascii="Times New Roman" w:eastAsia="Batang" w:hAnsi="Times New Roman" w:cs="Times New Roman"/>
          <w:b/>
          <w:kern w:val="0"/>
          <w:sz w:val="28"/>
          <w:szCs w:val="28"/>
          <w:lang w:eastAsia="ar-SA"/>
          <w14:ligatures w14:val="none"/>
        </w:rPr>
        <w:br/>
        <w:t>до прибытия скорой помощи он должен быть переведен?</w:t>
      </w:r>
    </w:p>
    <w:p w14:paraId="5D05271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В положении на спине.</w:t>
      </w:r>
    </w:p>
    <w:p w14:paraId="29B8A38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В устойчивое боковое положение.</w:t>
      </w:r>
    </w:p>
    <w:p w14:paraId="2B66182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В положении полусидя.</w:t>
      </w:r>
    </w:p>
    <w:p w14:paraId="06BA880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3D0092C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3.11. Что надо делать в случае, если у пострадавшего развился приступ эпилепсии (судорожный приступ)?</w:t>
      </w:r>
    </w:p>
    <w:p w14:paraId="5A0B1B1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771BB39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2. Придерживать пострадавшего за голову, не давая ее разбить, </w:t>
      </w:r>
      <w:r w:rsidRPr="00F00D14">
        <w:rPr>
          <w:rFonts w:ascii="Times New Roman" w:eastAsia="Batang" w:hAnsi="Times New Roman" w:cs="Times New Roman"/>
          <w:kern w:val="0"/>
          <w:sz w:val="28"/>
          <w:szCs w:val="28"/>
          <w:lang w:eastAsia="ar-SA"/>
          <w14:ligatures w14:val="none"/>
        </w:rPr>
        <w:br/>
        <w:t>по окончанию приступа перевести в устойчивое боковое положение.</w:t>
      </w:r>
    </w:p>
    <w:p w14:paraId="7CC5D7C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4CF426B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4D7F101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 xml:space="preserve">3.12. Правильная транспортировка пострадавшего, находящегося без сознания (за исключением случаев, когда в связи с подозрением </w:t>
      </w:r>
      <w:r w:rsidRPr="00F00D14">
        <w:rPr>
          <w:rFonts w:ascii="Times New Roman" w:eastAsia="Batang" w:hAnsi="Times New Roman" w:cs="Times New Roman"/>
          <w:b/>
          <w:kern w:val="0"/>
          <w:sz w:val="28"/>
          <w:szCs w:val="28"/>
          <w:lang w:eastAsia="ar-SA"/>
          <w14:ligatures w14:val="none"/>
        </w:rPr>
        <w:br/>
      </w:r>
      <w:r w:rsidRPr="00F00D14">
        <w:rPr>
          <w:rFonts w:ascii="Times New Roman" w:eastAsia="Batang" w:hAnsi="Times New Roman" w:cs="Times New Roman"/>
          <w:b/>
          <w:kern w:val="0"/>
          <w:sz w:val="28"/>
          <w:szCs w:val="28"/>
          <w:lang w:eastAsia="ar-SA"/>
          <w14:ligatures w14:val="none"/>
        </w:rPr>
        <w:lastRenderedPageBreak/>
        <w:t>на травму позвоночника менять положение тела не рекомендуется) производится:</w:t>
      </w:r>
    </w:p>
    <w:p w14:paraId="1E98ACE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В положении на спине.</w:t>
      </w:r>
    </w:p>
    <w:p w14:paraId="622EDBE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В положении на боку.</w:t>
      </w:r>
    </w:p>
    <w:p w14:paraId="3AB65A7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В положении с приподнятыми нижними конечностями.</w:t>
      </w:r>
    </w:p>
    <w:p w14:paraId="00BA9B7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11EB229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3.13. Способы временной остановки кровотечения:</w:t>
      </w:r>
    </w:p>
    <w:p w14:paraId="0499AB3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Частичное сгибание конечности, наложение пластыря, наложение давящей повязки.</w:t>
      </w:r>
    </w:p>
    <w:p w14:paraId="164ACF4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Пальцевое прижатие, максимальное сгибание конечности, наложение жгута (закрутки), наложение давящей повязки.</w:t>
      </w:r>
    </w:p>
    <w:p w14:paraId="4EFE10D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Придание возвышенного положения конечности, наложение асептической повязки.</w:t>
      </w:r>
    </w:p>
    <w:p w14:paraId="03D92C5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3D85C23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3.14. Какова правильная последовательность действий при остановке артериального кровотечения?</w:t>
      </w:r>
    </w:p>
    <w:p w14:paraId="4F77B66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Накладывается жгут (скрутка, ремень), накладывается чистая повязка, указывается время наложения жгута. </w:t>
      </w:r>
    </w:p>
    <w:p w14:paraId="3E9E71A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5F79F4E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64B4D30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080F90B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3.15. Техника наложения кровоостанавливающего жгута предусматривает:</w:t>
      </w:r>
    </w:p>
    <w:p w14:paraId="582FEE5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Наложение жгута на одежду ниже места кровотечения (с указанием времени наложения в записке).</w:t>
      </w:r>
    </w:p>
    <w:p w14:paraId="41D8218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2. Наложение жгута на одежду выше места кровотечения </w:t>
      </w:r>
      <w:r w:rsidRPr="00F00D14">
        <w:rPr>
          <w:rFonts w:ascii="Times New Roman" w:eastAsia="Batang" w:hAnsi="Times New Roman" w:cs="Times New Roman"/>
          <w:kern w:val="0"/>
          <w:sz w:val="28"/>
          <w:szCs w:val="28"/>
          <w:lang w:eastAsia="ar-SA"/>
          <w14:ligatures w14:val="none"/>
        </w:rPr>
        <w:br/>
        <w:t>(с указанием времени наложения в записке).</w:t>
      </w:r>
    </w:p>
    <w:p w14:paraId="1B8A22C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Наложение жгута под одежду выше места кровотечения.</w:t>
      </w:r>
    </w:p>
    <w:p w14:paraId="1D65597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r w:rsidRPr="00F00D14">
        <w:rPr>
          <w:rFonts w:ascii="Times New Roman" w:eastAsia="Batang" w:hAnsi="Times New Roman" w:cs="Times New Roman"/>
          <w:i/>
          <w:kern w:val="0"/>
          <w:sz w:val="28"/>
          <w:szCs w:val="28"/>
          <w:lang w:eastAsia="ar-SA"/>
          <w14:ligatures w14:val="none"/>
        </w:rPr>
        <w:tab/>
      </w:r>
    </w:p>
    <w:p w14:paraId="5425883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3.16. Время наложения кровоостанавливающего жгута:</w:t>
      </w:r>
    </w:p>
    <w:p w14:paraId="3EE76DF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Летом – не более чем на 1 час, зимой – не более чем на 30 минут.</w:t>
      </w:r>
    </w:p>
    <w:p w14:paraId="4F734BB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Летом – не более чем на 30 минут, зимой – не более чем на 1 час.</w:t>
      </w:r>
    </w:p>
    <w:p w14:paraId="152D80C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Не более чем на 30 минут, независимо от окружающей температуры.</w:t>
      </w:r>
    </w:p>
    <w:p w14:paraId="0DB23A7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0978ED5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3.17. </w:t>
      </w:r>
      <w:r w:rsidRPr="00F00D14">
        <w:rPr>
          <w:rFonts w:ascii="Times New Roman" w:eastAsia="Batang" w:hAnsi="Times New Roman" w:cs="Times New Roman"/>
          <w:b/>
          <w:kern w:val="0"/>
          <w:sz w:val="28"/>
          <w:szCs w:val="28"/>
          <w:lang w:eastAsia="ar-SA"/>
          <w14:ligatures w14:val="none"/>
        </w:rPr>
        <w:t>При вынужденном длительном наложении кровоостанавливающий жгут необходимо</w:t>
      </w:r>
      <w:r w:rsidRPr="00F00D14">
        <w:rPr>
          <w:rFonts w:ascii="Times New Roman" w:eastAsia="Batang" w:hAnsi="Times New Roman" w:cs="Times New Roman"/>
          <w:b/>
          <w:bCs/>
          <w:kern w:val="0"/>
          <w:sz w:val="28"/>
          <w:szCs w:val="28"/>
          <w:lang w:eastAsia="ar-SA"/>
          <w14:ligatures w14:val="none"/>
        </w:rPr>
        <w:t>:</w:t>
      </w:r>
    </w:p>
    <w:p w14:paraId="7F354EA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Периодически ослаблять, применяя на это время пальцевое прижатие, затем переносить выше прежнего места наложения. </w:t>
      </w:r>
    </w:p>
    <w:p w14:paraId="3B187EF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Периодически ослаблять, и затем переносить ниже прежнего места наложения.</w:t>
      </w:r>
    </w:p>
    <w:p w14:paraId="35CCB40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lastRenderedPageBreak/>
        <w:t>3. Периодически ослаблять, применяя на это время пальцевое прижатие, затем накладывать на прежнее место.</w:t>
      </w:r>
    </w:p>
    <w:p w14:paraId="0922937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1</w:t>
      </w:r>
    </w:p>
    <w:p w14:paraId="0E80BEF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3.18. </w:t>
      </w:r>
      <w:r w:rsidRPr="00F00D14">
        <w:rPr>
          <w:rFonts w:ascii="Times New Roman" w:eastAsia="Batang" w:hAnsi="Times New Roman" w:cs="Times New Roman"/>
          <w:b/>
          <w:kern w:val="0"/>
          <w:sz w:val="28"/>
          <w:szCs w:val="28"/>
          <w:lang w:eastAsia="ar-SA"/>
          <w14:ligatures w14:val="none"/>
        </w:rPr>
        <w:t>Действия по помощи пострадавшему при попадании инородного тела в дыхательные пути:</w:t>
      </w:r>
    </w:p>
    <w:p w14:paraId="7C2A9EB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Положить пострадавшего на бок и вызвать интенсивную рвоту.</w:t>
      </w:r>
    </w:p>
    <w:p w14:paraId="0A17809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Нанести пострадавшему, стоящему прямо, несколько интенсивных ударов ладонью между лопаток.</w:t>
      </w:r>
    </w:p>
    <w:p w14:paraId="42ABE31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14:paraId="5732B2F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3</w:t>
      </w:r>
    </w:p>
    <w:p w14:paraId="4F091CA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3.19. Что надо сделать при возникновении не проходящих в покое острых болей за грудиной (в области сердца)?</w:t>
      </w:r>
    </w:p>
    <w:p w14:paraId="2B9DFC5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1. Немедленно вызвать «Скорую помощь», обеспечить пострадавшему полный покой в полусидячем положении, обеспечить приток воздуха.</w:t>
      </w:r>
    </w:p>
    <w:p w14:paraId="66E6EAE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2. Положить пострадавшего на спину, укутать одеялом, вызвать «Скорую помощь».</w:t>
      </w:r>
    </w:p>
    <w:p w14:paraId="43CF64F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3. Посадить пострадавшего, обеспечить приток свежего воздуха, положить на грудь холод, вызвать «Скорую помощь».</w:t>
      </w:r>
    </w:p>
    <w:p w14:paraId="0660E33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i/>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 xml:space="preserve">1 </w:t>
      </w:r>
    </w:p>
    <w:p w14:paraId="4DF8C6F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 xml:space="preserve">3.20. Что в первую очередь может помочь при возникновении </w:t>
      </w:r>
      <w:r w:rsidRPr="00F00D14">
        <w:rPr>
          <w:rFonts w:ascii="Times New Roman" w:eastAsia="Batang" w:hAnsi="Times New Roman" w:cs="Times New Roman"/>
          <w:b/>
          <w:bCs/>
          <w:kern w:val="0"/>
          <w:sz w:val="28"/>
          <w:szCs w:val="28"/>
          <w:lang w:eastAsia="ar-SA"/>
          <w14:ligatures w14:val="none"/>
        </w:rPr>
        <w:br/>
        <w:t>не проходящих в покое острых болей за грудиной (в области сердца)?</w:t>
      </w:r>
    </w:p>
    <w:p w14:paraId="5BF698D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1. Измерение давления и частоты пульса.</w:t>
      </w:r>
    </w:p>
    <w:p w14:paraId="1E538F5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2. Обеспечение физической нагрузки.</w:t>
      </w:r>
    </w:p>
    <w:p w14:paraId="06AF88E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 xml:space="preserve">3. Прием нитроглицерина под язык (только если пострадавший знает о своей болезни и имеет его при себе). </w:t>
      </w:r>
    </w:p>
    <w:p w14:paraId="1724B10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i/>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3</w:t>
      </w:r>
    </w:p>
    <w:p w14:paraId="75A85DF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3.21. В каком порядке проводятся мероприятия первой помощи при ранении?</w:t>
      </w:r>
    </w:p>
    <w:p w14:paraId="5728BED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Остановка кровотечения, обеззараживание раны (при возможности), наложение повязки.</w:t>
      </w:r>
    </w:p>
    <w:p w14:paraId="512D30D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Обеззараживание раны (при возможности), наложение повязки, остановка кровотечения.</w:t>
      </w:r>
    </w:p>
    <w:p w14:paraId="4DB87F6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Остановка кровотечения, наложение повязки.</w:t>
      </w:r>
    </w:p>
    <w:p w14:paraId="39FD5D1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1</w:t>
      </w:r>
    </w:p>
    <w:p w14:paraId="47E891F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3.22. Какие действия проводятся при проникающем ранении грудной клетки (с выходом воздуха в плевральную полость)?</w:t>
      </w:r>
    </w:p>
    <w:p w14:paraId="4035B34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Придание возвышенного положения, первоначальное закрытие раны ладонью, затем закрытие раны повязкой, не пропускающей воздух - </w:t>
      </w:r>
      <w:r w:rsidRPr="00F00D14">
        <w:rPr>
          <w:rFonts w:ascii="Times New Roman" w:eastAsia="Batang" w:hAnsi="Times New Roman" w:cs="Times New Roman"/>
          <w:kern w:val="0"/>
          <w:sz w:val="28"/>
          <w:szCs w:val="28"/>
          <w:lang w:eastAsia="ar-SA"/>
          <w14:ligatures w14:val="none"/>
        </w:rPr>
        <w:br/>
        <w:t>с использованием индивидуального перевязочного пакета, иного полиэтиленового пакета и т.п.</w:t>
      </w:r>
    </w:p>
    <w:p w14:paraId="672BD49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1787228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lastRenderedPageBreak/>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3644A36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1</w:t>
      </w:r>
    </w:p>
    <w:p w14:paraId="023DAB1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3.23. Какие правила оказания первой помощи соблюдаются при проникающем ранении в брюшную полость?</w:t>
      </w:r>
    </w:p>
    <w:p w14:paraId="12DA6BA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Не давать пострадавшему пить жидкость, извлечь инородное тело, накрыть рану стерильной салфеткой.</w:t>
      </w:r>
    </w:p>
    <w:p w14:paraId="6061942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Приподнять голову, дать сладкое теплое питье, накрыть стерильной салфеткой и положить холод на рану.</w:t>
      </w:r>
    </w:p>
    <w:p w14:paraId="1A7D97E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Не давать пострадавшему пить жидкость, не извлекать инородное тело, прикрыть рану стерильным перевязочным материалом.</w:t>
      </w:r>
    </w:p>
    <w:p w14:paraId="5F3841F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3</w:t>
      </w:r>
    </w:p>
    <w:p w14:paraId="0C46A50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3.24. Что надо делать при нахождении ножа или другого ранящего предмета в ране?</w:t>
      </w:r>
    </w:p>
    <w:p w14:paraId="0D35B54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1. Вытащить нож и быстро, без обработки раны антисептиком, наложить повязку.</w:t>
      </w:r>
    </w:p>
    <w:p w14:paraId="6078B71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2. Применить пальцевое прижатие, наложить жгут выше места ранения, вытащить ранящий предмет, наложить повязку.</w:t>
      </w:r>
    </w:p>
    <w:p w14:paraId="1215CE9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3. Оставить ранящий предмет в ране, зафиксировать предмет в ране, наложив вокруг него повязку.</w:t>
      </w:r>
    </w:p>
    <w:p w14:paraId="69A2744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i/>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3</w:t>
      </w:r>
    </w:p>
    <w:p w14:paraId="1852CAD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 xml:space="preserve">3.25. При попадании слезоточивых и раздражающих веществ </w:t>
      </w:r>
      <w:r w:rsidRPr="00F00D14">
        <w:rPr>
          <w:rFonts w:ascii="Times New Roman" w:eastAsia="Batang" w:hAnsi="Times New Roman" w:cs="Times New Roman"/>
          <w:b/>
          <w:bCs/>
          <w:kern w:val="0"/>
          <w:sz w:val="28"/>
          <w:szCs w:val="28"/>
          <w:lang w:eastAsia="ar-SA"/>
          <w14:ligatures w14:val="none"/>
        </w:rPr>
        <w:br/>
        <w:t>на кожу следует:</w:t>
      </w:r>
    </w:p>
    <w:p w14:paraId="3B3B684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Протереть последовательно тремя тампонами - с 40% раствором этилового спирта, с 3% раствором бикарбоната натрия (соды), с мыльным раствором.</w:t>
      </w:r>
    </w:p>
    <w:p w14:paraId="711D2A8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Промыть кожу холодной водой.</w:t>
      </w:r>
    </w:p>
    <w:p w14:paraId="06F5BE7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Промокнуть сухой ветошью.</w:t>
      </w:r>
    </w:p>
    <w:p w14:paraId="1C977B1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1</w:t>
      </w:r>
    </w:p>
    <w:p w14:paraId="7A5B231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 xml:space="preserve">3.26. При попадании слезоточивых и раздражающих веществ </w:t>
      </w:r>
      <w:r w:rsidRPr="00F00D14">
        <w:rPr>
          <w:rFonts w:ascii="Times New Roman" w:eastAsia="Batang" w:hAnsi="Times New Roman" w:cs="Times New Roman"/>
          <w:b/>
          <w:bCs/>
          <w:kern w:val="0"/>
          <w:sz w:val="28"/>
          <w:szCs w:val="28"/>
          <w:lang w:eastAsia="ar-SA"/>
          <w14:ligatures w14:val="none"/>
        </w:rPr>
        <w:br/>
        <w:t>в глаза необходимо:</w:t>
      </w:r>
    </w:p>
    <w:p w14:paraId="155DE02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Протереть глаза масляным тампоном.</w:t>
      </w:r>
    </w:p>
    <w:p w14:paraId="4D6C236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Протереть глаза сухой ветошью.</w:t>
      </w:r>
    </w:p>
    <w:p w14:paraId="4898442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Промыть глаза обильной струей теплой воды, затем 2% раствором бикарбоната натрия (соды).</w:t>
      </w:r>
    </w:p>
    <w:p w14:paraId="147C269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3</w:t>
      </w:r>
    </w:p>
    <w:p w14:paraId="79E0A00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3.27. Что необходимо сделать при ожоговой ране?</w:t>
      </w:r>
    </w:p>
    <w:p w14:paraId="3968297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1. Очистить рану и промыть ее холодной водой.</w:t>
      </w:r>
    </w:p>
    <w:p w14:paraId="6C0AF2D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2. Наложить чистую увлажненную повязку.</w:t>
      </w:r>
    </w:p>
    <w:p w14:paraId="7B125E8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kern w:val="0"/>
          <w:sz w:val="28"/>
          <w:szCs w:val="28"/>
          <w:lang w:eastAsia="ar-SA"/>
          <w14:ligatures w14:val="none"/>
        </w:rPr>
      </w:pPr>
      <w:r w:rsidRPr="00F00D14">
        <w:rPr>
          <w:rFonts w:ascii="Times New Roman" w:eastAsia="Batang" w:hAnsi="Times New Roman" w:cs="Times New Roman"/>
          <w:bCs/>
          <w:kern w:val="0"/>
          <w:sz w:val="28"/>
          <w:szCs w:val="28"/>
          <w:lang w:eastAsia="ar-SA"/>
          <w14:ligatures w14:val="none"/>
        </w:rPr>
        <w:t>3. Смазать рану маслом, наложить повязку.</w:t>
      </w:r>
    </w:p>
    <w:p w14:paraId="0AC0F47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Cs/>
          <w:i/>
          <w:kern w:val="0"/>
          <w:sz w:val="28"/>
          <w:szCs w:val="28"/>
          <w:lang w:eastAsia="ar-SA"/>
          <w14:ligatures w14:val="none"/>
        </w:rPr>
      </w:pPr>
      <w:r w:rsidRPr="00F00D14">
        <w:rPr>
          <w:rFonts w:ascii="Times New Roman" w:eastAsia="Batang" w:hAnsi="Times New Roman" w:cs="Times New Roman"/>
          <w:bCs/>
          <w:i/>
          <w:kern w:val="0"/>
          <w:sz w:val="28"/>
          <w:szCs w:val="28"/>
          <w:lang w:eastAsia="ar-SA"/>
          <w14:ligatures w14:val="none"/>
        </w:rPr>
        <w:t>2</w:t>
      </w:r>
    </w:p>
    <w:p w14:paraId="276EBB6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bCs/>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3.28. При повреждении костей предплечья или голени шину накладывают:</w:t>
      </w:r>
    </w:p>
    <w:p w14:paraId="5E18B0F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lastRenderedPageBreak/>
        <w:t>1. С захватом только верхнего (по отношению к месту перелома) сустава.</w:t>
      </w:r>
    </w:p>
    <w:p w14:paraId="7449DD4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С захватом двух суставов (выше и ниже места перелома).</w:t>
      </w:r>
    </w:p>
    <w:p w14:paraId="50BBD08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С захватом трех суставов.</w:t>
      </w:r>
    </w:p>
    <w:p w14:paraId="503C9B8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2</w:t>
      </w:r>
    </w:p>
    <w:p w14:paraId="40281A0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bCs/>
          <w:kern w:val="0"/>
          <w:sz w:val="28"/>
          <w:szCs w:val="28"/>
          <w:lang w:eastAsia="ar-SA"/>
          <w14:ligatures w14:val="none"/>
        </w:rPr>
        <w:t>3.29.</w:t>
      </w:r>
      <w:r w:rsidRPr="00F00D14">
        <w:rPr>
          <w:rFonts w:ascii="Times New Roman" w:eastAsia="Batang" w:hAnsi="Times New Roman" w:cs="Times New Roman"/>
          <w:b/>
          <w:kern w:val="0"/>
          <w:sz w:val="28"/>
          <w:szCs w:val="28"/>
          <w:lang w:eastAsia="ar-SA"/>
          <w14:ligatures w14:val="none"/>
        </w:rPr>
        <w:t> При повреждении костей плеча или бедра шину накладывают:</w:t>
      </w:r>
    </w:p>
    <w:p w14:paraId="5D7B8C6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С захватом только верхнего (по отношению к месту перелома) сустава.</w:t>
      </w:r>
    </w:p>
    <w:p w14:paraId="67C55F8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С захватом только двух суставов (выше и ниже места перелома).</w:t>
      </w:r>
    </w:p>
    <w:p w14:paraId="19EE5BF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С захватом трех суставов (двух ниже и одного выше места перелома).</w:t>
      </w:r>
    </w:p>
    <w:p w14:paraId="6849F23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3</w:t>
      </w:r>
    </w:p>
    <w:p w14:paraId="77DEBEC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3.30.</w:t>
      </w:r>
      <w:r w:rsidRPr="00F00D14">
        <w:rPr>
          <w:rFonts w:ascii="Times New Roman" w:eastAsia="Batang" w:hAnsi="Times New Roman" w:cs="Times New Roman"/>
          <w:b/>
          <w:kern w:val="0"/>
          <w:sz w:val="18"/>
          <w:szCs w:val="18"/>
          <w:lang w:eastAsia="ar-SA"/>
          <w14:ligatures w14:val="none"/>
        </w:rPr>
        <w:t> </w:t>
      </w:r>
      <w:r w:rsidRPr="00F00D14">
        <w:rPr>
          <w:rFonts w:ascii="Times New Roman" w:eastAsia="Batang" w:hAnsi="Times New Roman" w:cs="Times New Roman"/>
          <w:b/>
          <w:kern w:val="0"/>
          <w:sz w:val="28"/>
          <w:szCs w:val="28"/>
          <w:lang w:eastAsia="ar-SA"/>
          <w14:ligatures w14:val="none"/>
        </w:rPr>
        <w:t>Порядок оказания первой помощи при открытых переломах.</w:t>
      </w:r>
    </w:p>
    <w:p w14:paraId="374A20C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Обезболить (по возможности), наложить повязку, наложить шину.</w:t>
      </w:r>
    </w:p>
    <w:p w14:paraId="31D9350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Наложить шину, наложить повязку на рану.</w:t>
      </w:r>
    </w:p>
    <w:p w14:paraId="74D37413"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Наложить шину и обезболить (по возможности).</w:t>
      </w:r>
    </w:p>
    <w:p w14:paraId="6F1901B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kern w:val="0"/>
          <w:sz w:val="28"/>
          <w:szCs w:val="28"/>
          <w:lang w:eastAsia="ar-SA"/>
          <w14:ligatures w14:val="none"/>
        </w:rPr>
        <w:t>1</w:t>
      </w:r>
    </w:p>
    <w:p w14:paraId="2D64FE8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 xml:space="preserve">3.31. При каких действиях достигается наибольшая эффективность оказания помощи при выведении пострадавшего </w:t>
      </w:r>
      <w:r w:rsidRPr="00F00D14">
        <w:rPr>
          <w:rFonts w:ascii="Times New Roman" w:eastAsia="Batang" w:hAnsi="Times New Roman" w:cs="Times New Roman"/>
          <w:b/>
          <w:kern w:val="0"/>
          <w:sz w:val="28"/>
          <w:szCs w:val="28"/>
          <w:lang w:eastAsia="ar-SA"/>
          <w14:ligatures w14:val="none"/>
        </w:rPr>
        <w:br/>
        <w:t>из обморока?</w:t>
      </w:r>
    </w:p>
    <w:p w14:paraId="1685BB3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При укутывании пострадавшего в одеяло, приведения его </w:t>
      </w:r>
      <w:r w:rsidRPr="00F00D14">
        <w:rPr>
          <w:rFonts w:ascii="Times New Roman" w:eastAsia="Batang" w:hAnsi="Times New Roman" w:cs="Times New Roman"/>
          <w:kern w:val="0"/>
          <w:sz w:val="28"/>
          <w:szCs w:val="28"/>
          <w:lang w:eastAsia="ar-SA"/>
          <w14:ligatures w14:val="none"/>
        </w:rPr>
        <w:br/>
        <w:t>в боковое устойчивое положение.</w:t>
      </w:r>
    </w:p>
    <w:p w14:paraId="236CFB7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26F7B1B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 нажатии на точку в центре носогубного треугольника.</w:t>
      </w:r>
    </w:p>
    <w:p w14:paraId="076976C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73FE53BB"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3.32. Как проверяется пульс при бессознательном состоянии пострадавшего и при травмах?</w:t>
      </w:r>
    </w:p>
    <w:p w14:paraId="7EDF29E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Пульс проверяется на запястье.</w:t>
      </w:r>
    </w:p>
    <w:p w14:paraId="5257CEF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Пульс проверяется на сонной артерии.</w:t>
      </w:r>
    </w:p>
    <w:p w14:paraId="0DAB0B2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Приложив ухо к груди прослушивается сердцебиение.</w:t>
      </w:r>
    </w:p>
    <w:p w14:paraId="75D6DC6F"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4ED37A4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3.33. Что надо сделать для определения наличия дыхания при бессознательном состоянии пострадавшего?</w:t>
      </w:r>
    </w:p>
    <w:p w14:paraId="220785B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Поднести зеркальце или птичье перо к носу пострадавшего.</w:t>
      </w:r>
    </w:p>
    <w:p w14:paraId="15A1514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Поднести к носу пострадавшего внутреннюю сторону своего запястья или щеку.</w:t>
      </w:r>
    </w:p>
    <w:p w14:paraId="68B74F6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Приложить ухо к груди пострадавшего и прослушать дыхание.</w:t>
      </w:r>
    </w:p>
    <w:p w14:paraId="5B6D267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056A529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 xml:space="preserve">3.34. В каком объеме проводятся мероприятия при прекращении сердечной деятельности и дыхания у пострадавшего? </w:t>
      </w:r>
    </w:p>
    <w:p w14:paraId="5AF03CA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lastRenderedPageBreak/>
        <w:t>1. Освобождение дыхательных путей, проведение ИВЛ (искусственной вентиляции легких) и НМС (непрямого массажа сердца).</w:t>
      </w:r>
    </w:p>
    <w:p w14:paraId="4D52E66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Проведение НМС (непрямого массажа сердца).</w:t>
      </w:r>
    </w:p>
    <w:p w14:paraId="005D9ED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Освобождение дыхательных путей, проведение ИВЛ (искусственной вентиляции легких).</w:t>
      </w:r>
    </w:p>
    <w:p w14:paraId="22A3520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6E8ED20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3.35. Положение пострадавшего при проведении сердечно-легочной реанимации:</w:t>
      </w:r>
    </w:p>
    <w:p w14:paraId="781C259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На спине, на ровной жесткой поверхности (колени реанимирующего на уровне спины пострадавшего). </w:t>
      </w:r>
    </w:p>
    <w:p w14:paraId="6ADB03F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В том положении, в котором был обнаружен пострадавший (колени реанимирующего выше уровня спины пострадавшего).</w:t>
      </w:r>
    </w:p>
    <w:p w14:paraId="6F34338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На спине на кровати (колени реанимирующего ниже уровня спины пострадавшего).</w:t>
      </w:r>
    </w:p>
    <w:p w14:paraId="40A8EA2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2B2BB19C"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3.36. При проведении ИВЛ (искусственной вентиляции легких) методом «рот ко рту» необходимо:</w:t>
      </w:r>
    </w:p>
    <w:p w14:paraId="4649868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Свободной рукой плотно зажимать нос пострадавшего.</w:t>
      </w:r>
    </w:p>
    <w:p w14:paraId="0DBB1FF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Зажимать нос пострадавшего только в случае, если носовые ходы свободны.</w:t>
      </w:r>
    </w:p>
    <w:p w14:paraId="5EC5492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Нос пострадавшему не зажимать.</w:t>
      </w:r>
    </w:p>
    <w:p w14:paraId="5194268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1</w:t>
      </w:r>
    </w:p>
    <w:p w14:paraId="3B96B5D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3.37. При проведении ИВЛ (искусственной вентиляции легких) методом «рот к носу» необходимо:</w:t>
      </w:r>
    </w:p>
    <w:p w14:paraId="1FCB378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Свободной рукой открывать рот пострадавшего для обеспечения выдоха.</w:t>
      </w:r>
    </w:p>
    <w:p w14:paraId="521CF20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Свободной рукой плотно удерживать нижнюю челюсть пострадавшего, чтобы его рот был закрыт.</w:t>
      </w:r>
    </w:p>
    <w:p w14:paraId="3B7DF02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Не проводить никаких манипуляций с нижней челюстью пострадавшего.</w:t>
      </w:r>
    </w:p>
    <w:p w14:paraId="6972DA7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7632E57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3.38. Особенности проведения ИВЛ (искусственной вентиляции легких) детям:</w:t>
      </w:r>
    </w:p>
    <w:p w14:paraId="1999B37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1. Частота вдуваний воздуха и объем вдуваемого воздуха, </w:t>
      </w:r>
      <w:r w:rsidRPr="00F00D14">
        <w:rPr>
          <w:rFonts w:ascii="Times New Roman" w:eastAsia="Batang" w:hAnsi="Times New Roman" w:cs="Times New Roman"/>
          <w:kern w:val="0"/>
          <w:sz w:val="28"/>
          <w:szCs w:val="28"/>
          <w:lang w:eastAsia="ar-SA"/>
          <w14:ligatures w14:val="none"/>
        </w:rPr>
        <w:br/>
        <w:t xml:space="preserve">по сравнению со взрослыми пострадавшими, не меняется. </w:t>
      </w:r>
    </w:p>
    <w:p w14:paraId="3887912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Увеличивается частота вдуваний воздуха с обязательным уменьшением объема вдуваемого воздуха.</w:t>
      </w:r>
    </w:p>
    <w:p w14:paraId="43D8A810"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Уменьшается частота вдуваний воздуха с обязательным уменьшением объема вдуваемого воздуха.</w:t>
      </w:r>
    </w:p>
    <w:p w14:paraId="69B4434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4386EAD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3.39. Частота вдуваний воздуха в минуту при проведении ИВЛ (искусственной вентиляции легких) составляет:</w:t>
      </w:r>
    </w:p>
    <w:p w14:paraId="29EC1C57"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6-8 вдуваний в минуту для взрослых, 8-10 для детей.</w:t>
      </w:r>
    </w:p>
    <w:p w14:paraId="6207EE1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8-10 вдуваний в минуту для взрослых, 12-20 для детей.</w:t>
      </w:r>
    </w:p>
    <w:p w14:paraId="654633A2"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20-24 вдуваний в минуту для взрослых, 30-36 для детей.</w:t>
      </w:r>
    </w:p>
    <w:p w14:paraId="5137C60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lastRenderedPageBreak/>
        <w:t>2</w:t>
      </w:r>
    </w:p>
    <w:p w14:paraId="63B52E98"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3.40. Ритм сердечно-легочной реанимации, выполняемой при оказании первой помощи:</w:t>
      </w:r>
    </w:p>
    <w:p w14:paraId="38C96991"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5 надавливаний на грудную клетку – 1 вдувание воздуха.</w:t>
      </w:r>
    </w:p>
    <w:p w14:paraId="21E3AC2E"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15 надавливаний на грудную клетку – 2 вдувания воздуха.</w:t>
      </w:r>
    </w:p>
    <w:p w14:paraId="365125A5"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 xml:space="preserve">3. 30 надавливаний на грудную клетку – 2 вдувания воздуха. </w:t>
      </w:r>
    </w:p>
    <w:p w14:paraId="621E08FA"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3</w:t>
      </w:r>
    </w:p>
    <w:p w14:paraId="354B3716"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b/>
          <w:kern w:val="0"/>
          <w:sz w:val="28"/>
          <w:szCs w:val="28"/>
          <w:lang w:eastAsia="ar-SA"/>
          <w14:ligatures w14:val="none"/>
        </w:rPr>
      </w:pPr>
      <w:r w:rsidRPr="00F00D14">
        <w:rPr>
          <w:rFonts w:ascii="Times New Roman" w:eastAsia="Batang" w:hAnsi="Times New Roman" w:cs="Times New Roman"/>
          <w:b/>
          <w:kern w:val="0"/>
          <w:sz w:val="28"/>
          <w:szCs w:val="28"/>
          <w:lang w:eastAsia="ar-SA"/>
          <w14:ligatures w14:val="none"/>
        </w:rPr>
        <w:t>3.41. Промывание желудка при отравлении в порядке первой помощи (немедицинским персоналом и без желудочного зонда) запрещено:</w:t>
      </w:r>
    </w:p>
    <w:p w14:paraId="218D1FC9"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1. При отравлениях у лиц, не имеющих при себе документов, удостоверяющих личность.</w:t>
      </w:r>
    </w:p>
    <w:p w14:paraId="3E091ED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2. При отравлениях кислотами, щелочами, нефтепродуктами, при судорогах, в случае потери сознания пострадавшим.</w:t>
      </w:r>
    </w:p>
    <w:p w14:paraId="7EF1CAA4"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kern w:val="0"/>
          <w:sz w:val="28"/>
          <w:szCs w:val="28"/>
          <w:lang w:eastAsia="ar-SA"/>
          <w14:ligatures w14:val="none"/>
        </w:rPr>
        <w:t>3. При отравлениях у несовершеннолетних детей.</w:t>
      </w:r>
    </w:p>
    <w:p w14:paraId="1CF7E4ED" w14:textId="77777777" w:rsidR="00F00D14" w:rsidRPr="00F00D14" w:rsidRDefault="00F00D14" w:rsidP="00F00D14">
      <w:pPr>
        <w:suppressAutoHyphens/>
        <w:autoSpaceDE w:val="0"/>
        <w:spacing w:after="0" w:line="240" w:lineRule="auto"/>
        <w:ind w:right="-57" w:firstLine="709"/>
        <w:jc w:val="both"/>
        <w:rPr>
          <w:rFonts w:ascii="Times New Roman" w:eastAsia="Batang" w:hAnsi="Times New Roman" w:cs="Times New Roman"/>
          <w:i/>
          <w:kern w:val="0"/>
          <w:sz w:val="28"/>
          <w:szCs w:val="28"/>
          <w:lang w:eastAsia="ar-SA"/>
          <w14:ligatures w14:val="none"/>
        </w:rPr>
      </w:pPr>
      <w:r w:rsidRPr="00F00D14">
        <w:rPr>
          <w:rFonts w:ascii="Times New Roman" w:eastAsia="Batang" w:hAnsi="Times New Roman" w:cs="Times New Roman"/>
          <w:i/>
          <w:kern w:val="0"/>
          <w:sz w:val="28"/>
          <w:szCs w:val="28"/>
          <w:lang w:eastAsia="ar-SA"/>
          <w14:ligatures w14:val="none"/>
        </w:rPr>
        <w:t>2</w:t>
      </w:r>
    </w:p>
    <w:p w14:paraId="6D16089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b/>
          <w:color w:val="000000"/>
          <w:kern w:val="0"/>
          <w:sz w:val="28"/>
          <w:szCs w:val="28"/>
          <w:lang w:eastAsia="ar-SA"/>
          <w14:ligatures w14:val="none"/>
        </w:rPr>
      </w:pPr>
    </w:p>
    <w:p w14:paraId="0153DD4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Раздел 4. Вопросы по использованию специальных средств</w:t>
      </w:r>
    </w:p>
    <w:p w14:paraId="095B9ED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b/>
          <w:kern w:val="0"/>
          <w:sz w:val="28"/>
          <w:szCs w:val="28"/>
          <w:lang w:eastAsia="ar-SA"/>
          <w14:ligatures w14:val="none"/>
        </w:rPr>
      </w:pPr>
    </w:p>
    <w:p w14:paraId="1AE8851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Предусмотрено ли нормативными правовыми актами Российской Федерации применение работником юридического лица </w:t>
      </w:r>
      <w:r w:rsidRPr="00F00D14">
        <w:rPr>
          <w:rFonts w:ascii="Times New Roman" w:eastAsia="Batang" w:hAnsi="Times New Roman" w:cs="Times New Roman"/>
          <w:b/>
          <w:bCs/>
          <w:color w:val="000000"/>
          <w:kern w:val="0"/>
          <w:sz w:val="28"/>
          <w:szCs w:val="28"/>
          <w:lang w:eastAsia="ar-SA"/>
          <w14:ligatures w14:val="none"/>
        </w:rPr>
        <w:b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14:paraId="65471F3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Нет, не предусмотрено.</w:t>
      </w:r>
    </w:p>
    <w:p w14:paraId="7486086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Предусмотрено только в состоянии необходимой обороны.</w:t>
      </w:r>
    </w:p>
    <w:p w14:paraId="54FCC05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Да, предусмотрено.</w:t>
      </w:r>
    </w:p>
    <w:p w14:paraId="7F6BA58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5FBA9A7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Pr="00F00D14">
        <w:rPr>
          <w:rFonts w:ascii="Times New Roman" w:eastAsia="Batang" w:hAnsi="Times New Roman" w:cs="Times New Roman"/>
          <w:b/>
          <w:bCs/>
          <w:color w:val="000000"/>
          <w:kern w:val="0"/>
          <w:sz w:val="28"/>
          <w:szCs w:val="28"/>
          <w:lang w:eastAsia="ar-SA"/>
          <w14:ligatures w14:val="none"/>
        </w:rPr>
        <w:br/>
        <w:t>и малолетних?</w:t>
      </w:r>
    </w:p>
    <w:p w14:paraId="14C4A07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либо лиц, находящихся на охраняемом объекте.</w:t>
      </w:r>
    </w:p>
    <w:p w14:paraId="564D023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случаях оказания указанными лицами группового сопротивления или нападения, угрожающего жизни и здоровью работников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или охраняемому имуществу.</w:t>
      </w:r>
    </w:p>
    <w:p w14:paraId="635BFEE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отказа указанными лицами подчиниться требованию работника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проследовать в помещение охраны.</w:t>
      </w:r>
    </w:p>
    <w:p w14:paraId="5B4DEF5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57E3517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4.3.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 меняется время непрерывного ношения бронежилета (жилета защитного) при повышении температуры и влажности воздуха:</w:t>
      </w:r>
    </w:p>
    <w:p w14:paraId="46B8336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Уменьшается.</w:t>
      </w:r>
    </w:p>
    <w:p w14:paraId="239961C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Остается неизменным.</w:t>
      </w:r>
    </w:p>
    <w:p w14:paraId="4E488A7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Увеличивается.</w:t>
      </w:r>
    </w:p>
    <w:p w14:paraId="4FF6125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2E2B46A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 меняется время непрерывного ношения бронежилета (жилета защитного) при понижении температуры воздуха:</w:t>
      </w:r>
    </w:p>
    <w:p w14:paraId="4D42A9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Уменьшается.</w:t>
      </w:r>
    </w:p>
    <w:p w14:paraId="1160C66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Остается неизменным.</w:t>
      </w:r>
    </w:p>
    <w:p w14:paraId="48A8AAA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Увеличивается.</w:t>
      </w:r>
    </w:p>
    <w:p w14:paraId="09A7697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686A95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Каким дополнительным элементом не комплектуются бронешлемы (шлемы защитные)?</w:t>
      </w:r>
    </w:p>
    <w:p w14:paraId="271A582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Шейно-плечевой накладкой.</w:t>
      </w:r>
    </w:p>
    <w:p w14:paraId="38B48DD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Бармицей для защиты шеи.</w:t>
      </w:r>
    </w:p>
    <w:p w14:paraId="01B2110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Встроенной радиогарнитурой.</w:t>
      </w:r>
    </w:p>
    <w:p w14:paraId="2743FB8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616516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Каким способом проверяется фиксация замков наручников,</w:t>
      </w:r>
      <w:r w:rsidRPr="00F00D14">
        <w:rPr>
          <w:rFonts w:ascii="Times New Roman" w:eastAsia="Batang" w:hAnsi="Times New Roman" w:cs="Times New Roman"/>
          <w:b/>
          <w:bCs/>
          <w:color w:val="000000"/>
          <w:kern w:val="0"/>
          <w:sz w:val="28"/>
          <w:szCs w:val="28"/>
          <w:lang w:eastAsia="ar-SA"/>
          <w14:ligatures w14:val="none"/>
        </w:rPr>
        <w:br/>
        <w:t>не угрожающая нормальному кровообращению у правонарушителя?</w:t>
      </w:r>
    </w:p>
    <w:p w14:paraId="513DAC9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Визуальным осмотром конечностей правонарушителя на предмет посинения.</w:t>
      </w:r>
    </w:p>
    <w:p w14:paraId="4613047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Периодическим открытием и закрытием замка наручников.</w:t>
      </w:r>
    </w:p>
    <w:p w14:paraId="629FC48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Проверкой возможности браслетов наручников без затруднений поворачиваться на конечностях правонарушителя.</w:t>
      </w:r>
    </w:p>
    <w:p w14:paraId="2643C48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0D6C26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Перед надеванием наручников на правонарушителя необходимо:</w:t>
      </w:r>
    </w:p>
    <w:p w14:paraId="19EC1FE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Подложить на запястья в тех местах, на которые будут надеваться наручники, ткань, салфетку или платок.</w:t>
      </w:r>
    </w:p>
    <w:p w14:paraId="1291269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Освободить запястья от одежды.</w:t>
      </w:r>
    </w:p>
    <w:p w14:paraId="6581DC0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Получить на применение наручников разрешение руководителя охранной организации.</w:t>
      </w:r>
    </w:p>
    <w:p w14:paraId="41E3A1D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54C5452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14:paraId="2EFB711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Раскладная и телескопическая.</w:t>
      </w:r>
    </w:p>
    <w:p w14:paraId="7F2D68F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Прямая и с боковой ручкой.</w:t>
      </w:r>
    </w:p>
    <w:p w14:paraId="0C21037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Произвольная и штатная.</w:t>
      </w:r>
    </w:p>
    <w:p w14:paraId="698E61A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16459F8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14:paraId="0805158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Выступающий кольцевой элемент (мини-гарду) рукоятки.</w:t>
      </w:r>
    </w:p>
    <w:p w14:paraId="46175A3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Боковую ручку.</w:t>
      </w:r>
    </w:p>
    <w:p w14:paraId="08EDEEF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Металлический наконечник.</w:t>
      </w:r>
    </w:p>
    <w:p w14:paraId="2AF4550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7A6F310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Палка резиновая ПР-73М, разрешенная для использования работниками юридического лица с особыми уставными задачами имеет в своей конструкции:</w:t>
      </w:r>
    </w:p>
    <w:p w14:paraId="16B8D5E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Выступающий кольцевой элемент (мини-гарду) рукоятки.</w:t>
      </w:r>
    </w:p>
    <w:p w14:paraId="4BF3ACA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Боковую ручку.</w:t>
      </w:r>
    </w:p>
    <w:p w14:paraId="5E336E6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Металлический наконечник.</w:t>
      </w:r>
    </w:p>
    <w:p w14:paraId="761FB9F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A2F04D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14:paraId="38D87A9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ПУС-2.</w:t>
      </w:r>
    </w:p>
    <w:p w14:paraId="63E4340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ПР-Т.</w:t>
      </w:r>
    </w:p>
    <w:p w14:paraId="44AC87F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ПУС-3.</w:t>
      </w:r>
    </w:p>
    <w:p w14:paraId="29EA15D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45552B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14:paraId="28522BD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ПУС-1 и ПУС-2.</w:t>
      </w:r>
    </w:p>
    <w:p w14:paraId="736995C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ПР-Т и ПР-К.</w:t>
      </w:r>
    </w:p>
    <w:p w14:paraId="34A3BAA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ПУС-3.</w:t>
      </w:r>
    </w:p>
    <w:p w14:paraId="083B62F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i/>
          <w:iCs/>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9508B9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Палки резиновые, разрешенные для использования работниками юридического лица с особыми уставными задачами имеют диаметр:</w:t>
      </w:r>
    </w:p>
    <w:p w14:paraId="52076B2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 30 до 34 мм.</w:t>
      </w:r>
    </w:p>
    <w:p w14:paraId="01A7A95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 34 до 38 мм.</w:t>
      </w:r>
    </w:p>
    <w:p w14:paraId="1817479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 38 до 42 мм.</w:t>
      </w:r>
    </w:p>
    <w:p w14:paraId="50224A6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4E8DB2B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14:paraId="2D0CFAE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ПР-К.</w:t>
      </w:r>
    </w:p>
    <w:p w14:paraId="6603530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ПР-Т.</w:t>
      </w:r>
    </w:p>
    <w:p w14:paraId="28941F5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ПР-73М.</w:t>
      </w:r>
    </w:p>
    <w:p w14:paraId="5582F52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C034A2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Бронежилеты и бронешлемы (жилеты и шлемы защитные),</w:t>
      </w:r>
      <w:r w:rsidRPr="00F00D14">
        <w:rPr>
          <w:rFonts w:ascii="Times New Roman" w:eastAsia="Batang" w:hAnsi="Times New Roman" w:cs="Times New Roman"/>
          <w:b/>
          <w:bCs/>
          <w:color w:val="000000"/>
          <w:kern w:val="0"/>
          <w:sz w:val="28"/>
          <w:szCs w:val="28"/>
          <w:lang w:eastAsia="ar-SA"/>
          <w14:ligatures w14:val="none"/>
        </w:rPr>
        <w:br/>
        <w:t>за исключением изготовленных специально для особых условий эксплуатации, могут терять свои свойства:</w:t>
      </w:r>
    </w:p>
    <w:p w14:paraId="4541BA5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воздействии ультрафиолетового излучения.</w:t>
      </w:r>
    </w:p>
    <w:p w14:paraId="0595E669"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намокании.</w:t>
      </w:r>
    </w:p>
    <w:p w14:paraId="62B4FEF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температуре +30°С.</w:t>
      </w:r>
    </w:p>
    <w:p w14:paraId="54A64C1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lastRenderedPageBreak/>
        <w:t>2</w:t>
      </w:r>
    </w:p>
    <w:p w14:paraId="0AC283C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Какие вещества (материалы) запрещается хранить совместно</w:t>
      </w:r>
      <w:r w:rsidRPr="00F00D14">
        <w:rPr>
          <w:rFonts w:ascii="Times New Roman" w:eastAsia="Batang" w:hAnsi="Times New Roman" w:cs="Times New Roman"/>
          <w:b/>
          <w:bCs/>
          <w:color w:val="000000"/>
          <w:kern w:val="0"/>
          <w:sz w:val="28"/>
          <w:szCs w:val="28"/>
          <w:lang w:eastAsia="ar-SA"/>
          <w14:ligatures w14:val="none"/>
        </w:rPr>
        <w:br/>
        <w:t>с бронежилетами и бронешлемами (жилетами и шлемами защитными)?</w:t>
      </w:r>
    </w:p>
    <w:p w14:paraId="63450B5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Гидросорбенты (влагопоглотители).</w:t>
      </w:r>
    </w:p>
    <w:p w14:paraId="6AD17B2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Резиновые изделия (резину).</w:t>
      </w:r>
    </w:p>
    <w:p w14:paraId="016E398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Масла и кислоты.</w:t>
      </w:r>
    </w:p>
    <w:p w14:paraId="7CA17F8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5AA7351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14:paraId="5BABA15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Наручников.</w:t>
      </w:r>
    </w:p>
    <w:p w14:paraId="62589FF4"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Палок резиновых.</w:t>
      </w:r>
    </w:p>
    <w:p w14:paraId="7CFD335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Жилетов и шлемов защитных.</w:t>
      </w:r>
    </w:p>
    <w:p w14:paraId="18A6CF4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526A54E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4.18.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При ношении бронежилетов (жилетов защитных) скрытого ношения рекомендуется использовать одежду:</w:t>
      </w:r>
    </w:p>
    <w:p w14:paraId="5448A6D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Совпадающую по размеру с той, которую носит использующий бронежилет (жилет защитный) или одежду свободного покроя.</w:t>
      </w:r>
    </w:p>
    <w:p w14:paraId="02348BE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1-2 размера больше той, которую носит использующий бронежилет (жилет защитный) или одежду свободного покроя.</w:t>
      </w:r>
    </w:p>
    <w:p w14:paraId="34E7C69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3-4 размера больше той, которую носит использующий бронежилет (жилет защитный) или одежду свободного покроя.</w:t>
      </w:r>
    </w:p>
    <w:p w14:paraId="3AB9F54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B04A481" w14:textId="77777777" w:rsidR="00F00D14" w:rsidRPr="00F00D14" w:rsidRDefault="00F00D14" w:rsidP="00F00D1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ru-RU"/>
          <w14:ligatures w14:val="none"/>
        </w:rPr>
        <w:t>4.19. Согласно рекомендациям предприятий-производителей, н</w:t>
      </w:r>
      <w:r w:rsidRPr="00F00D14">
        <w:rPr>
          <w:rFonts w:ascii="Times New Roman" w:eastAsia="Batang" w:hAnsi="Times New Roman" w:cs="Times New Roman"/>
          <w:b/>
          <w:color w:val="000000"/>
          <w:kern w:val="0"/>
          <w:sz w:val="28"/>
          <w:szCs w:val="28"/>
          <w:lang w:eastAsia="ar-SA"/>
          <w14:ligatures w14:val="none"/>
        </w:rPr>
        <w:t>е следует применять аэрозольные устройства, снаряженные слезоточивыми веществами:</w:t>
      </w:r>
    </w:p>
    <w:p w14:paraId="4C27A34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Во время дождя или в сырую погоду.</w:t>
      </w:r>
    </w:p>
    <w:p w14:paraId="27B0DB40" w14:textId="77777777" w:rsidR="00F00D14" w:rsidRPr="00F00D14" w:rsidRDefault="00F00D14" w:rsidP="00F00D1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При встречном ветре, а также в замкнутом пространстве (подъездах, лифтах, транспортных средствах и т.п.).</w:t>
      </w:r>
    </w:p>
    <w:p w14:paraId="46D8000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При температуре окружающего воздуха ниже 0ºС.</w:t>
      </w:r>
    </w:p>
    <w:p w14:paraId="6785642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360300C" w14:textId="77777777" w:rsidR="00F00D14" w:rsidRPr="00F00D14" w:rsidRDefault="00F00D14" w:rsidP="00F00D1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4.20. При эксплуатации электрошоковых устройств (ЭШУ) необходимо:</w:t>
      </w:r>
    </w:p>
    <w:p w14:paraId="1C1FE3D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Избегать контакта рабочих электродов в области низа живота, поясницы и ягодиц объекта воздействия.</w:t>
      </w:r>
    </w:p>
    <w:p w14:paraId="0E74CB1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Избегать контакта рабочих электродов в области сердца, головы, шеи и солнечного сплетения объекта воздействия.</w:t>
      </w:r>
    </w:p>
    <w:p w14:paraId="31A0AB6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Еженедельно зачищать рабочие электроды наждачной бумагой.</w:t>
      </w:r>
    </w:p>
    <w:p w14:paraId="7BDBFA5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11F9B5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i/>
          <w:iCs/>
          <w:color w:val="000000"/>
          <w:kern w:val="0"/>
          <w:sz w:val="28"/>
          <w:szCs w:val="28"/>
          <w:lang w:eastAsia="ar-SA"/>
          <w14:ligatures w14:val="none"/>
        </w:rPr>
      </w:pPr>
    </w:p>
    <w:p w14:paraId="7498552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Раздел 5. Вопросы по огневой подготовке</w:t>
      </w:r>
    </w:p>
    <w:p w14:paraId="13081B4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center"/>
        <w:rPr>
          <w:rFonts w:ascii="Times New Roman" w:eastAsia="Batang" w:hAnsi="Times New Roman" w:cs="Times New Roman"/>
          <w:b/>
          <w:color w:val="000000"/>
          <w:kern w:val="0"/>
          <w:sz w:val="28"/>
          <w:szCs w:val="28"/>
          <w:lang w:eastAsia="ar-SA"/>
          <w14:ligatures w14:val="none"/>
        </w:rPr>
      </w:pPr>
    </w:p>
    <w:p w14:paraId="390C3A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5.1.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каком из перечисленных случаев работнику юридического лица с особыми уставными задачами разрешено использовать огнестрельное оружие?</w:t>
      </w:r>
    </w:p>
    <w:p w14:paraId="25259A4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исполнении возложенных на него служебных обязанностей</w:t>
      </w:r>
      <w:r w:rsidRPr="00F00D14">
        <w:rPr>
          <w:rFonts w:ascii="Times New Roman" w:eastAsia="Batang" w:hAnsi="Times New Roman" w:cs="Times New Roman"/>
          <w:color w:val="000000"/>
          <w:kern w:val="0"/>
          <w:sz w:val="28"/>
          <w:szCs w:val="28"/>
          <w:lang w:eastAsia="ar-SA"/>
          <w14:ligatures w14:val="none"/>
        </w:rPr>
        <w:br/>
        <w:t>по охране при транспортировании оружия (боеприпасов).</w:t>
      </w:r>
    </w:p>
    <w:p w14:paraId="2E9D5F4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исполнении возложенных на него служебных обязанностей</w:t>
      </w:r>
      <w:r w:rsidRPr="00F00D14">
        <w:rPr>
          <w:rFonts w:ascii="Times New Roman" w:eastAsia="Batang" w:hAnsi="Times New Roman" w:cs="Times New Roman"/>
          <w:color w:val="000000"/>
          <w:kern w:val="0"/>
          <w:sz w:val="28"/>
          <w:szCs w:val="28"/>
          <w:lang w:eastAsia="ar-SA"/>
          <w14:ligatures w14:val="none"/>
        </w:rPr>
        <w:br/>
        <w:t>по охране личного транспорта.</w:t>
      </w:r>
    </w:p>
    <w:p w14:paraId="665C0DF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исполнении любых поручений руководства организации.</w:t>
      </w:r>
    </w:p>
    <w:p w14:paraId="748F9B68"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4449E23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каких случаях работник юридического лица с особыми уставными задачами может не предупреждать о намерении применить огнестрельное оружие?</w:t>
      </w:r>
    </w:p>
    <w:p w14:paraId="61780E2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любом случае, независимо от создавшейся ситуации.</w:t>
      </w:r>
    </w:p>
    <w:p w14:paraId="55C3D48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случае, если промедление в применении оружия создает непосредственную опасность для жизни.</w:t>
      </w:r>
    </w:p>
    <w:p w14:paraId="54BCD0CD"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случае если есть предпосылки или догадки о том, что может сложиться ситуация, которая повлечет собой угрозу для жизни.</w:t>
      </w:r>
    </w:p>
    <w:p w14:paraId="6AA3242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FB0058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14:paraId="6ECFE4F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Немедленно уведомить прокурора и в возможно короткий срок органы здравоохранения и внутренних дел.</w:t>
      </w:r>
    </w:p>
    <w:p w14:paraId="388F3C3C"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Обеспечить лицам, получившим телесные повреждения</w:t>
      </w:r>
      <w:r w:rsidRPr="00F00D14">
        <w:rPr>
          <w:rFonts w:ascii="Times New Roman" w:eastAsia="Batang" w:hAnsi="Times New Roman" w:cs="Times New Roman"/>
          <w:color w:val="000000"/>
          <w:kern w:val="0"/>
          <w:sz w:val="28"/>
          <w:szCs w:val="28"/>
          <w:lang w:eastAsia="ar-SA"/>
          <w14:ligatures w14:val="none"/>
        </w:rPr>
        <w:br/>
        <w:t>в результате применения специальных средств или огнестрельного оружия, первую помощь. Доложить по подчиненности.</w:t>
      </w:r>
    </w:p>
    <w:p w14:paraId="6A068A4F"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Обеспечить лицам, получившим телесные повреждения</w:t>
      </w:r>
      <w:r w:rsidRPr="00F00D14">
        <w:rPr>
          <w:rFonts w:ascii="Times New Roman" w:eastAsia="Batang" w:hAnsi="Times New Roman" w:cs="Times New Roman"/>
          <w:color w:val="000000"/>
          <w:kern w:val="0"/>
          <w:sz w:val="28"/>
          <w:szCs w:val="28"/>
          <w:lang w:eastAsia="ar-SA"/>
          <w14:ligatures w14:val="none"/>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14:paraId="17F4E19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87F8FD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14:paraId="40BCE14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Разрешается.</w:t>
      </w:r>
    </w:p>
    <w:p w14:paraId="291A210E"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разрешается.</w:t>
      </w:r>
    </w:p>
    <w:p w14:paraId="6A72D087"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Разрешается, если указанное лицо находится в условиях плохой видимости.</w:t>
      </w:r>
    </w:p>
    <w:p w14:paraId="51B6BEF5"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AC896C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14:paraId="2C4CCE4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Обязан информировать орган внутренних дел по месту применения оружия.</w:t>
      </w:r>
    </w:p>
    <w:p w14:paraId="19920AA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Не обязан.</w:t>
      </w:r>
    </w:p>
    <w:p w14:paraId="12AF7D7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Обязан информировать органы внутренних дел по месту нахождения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w:t>
      </w:r>
    </w:p>
    <w:p w14:paraId="716DEF8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18C484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отношении кого работникам юридического лица с особыми уставными задачами запрещается применять огнестрельное оружие?</w:t>
      </w:r>
    </w:p>
    <w:p w14:paraId="1DBD5AB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отношении детей.</w:t>
      </w:r>
    </w:p>
    <w:p w14:paraId="044D8AD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отношении граждан, имеющих документ, подтверждающий наличие инвалидности.</w:t>
      </w:r>
    </w:p>
    <w:p w14:paraId="2DD4906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 отношении женщин, лиц с явными признаками инвалидности</w:t>
      </w:r>
      <w:r w:rsidRPr="00F00D14">
        <w:rPr>
          <w:rFonts w:ascii="Times New Roman" w:eastAsia="Batang" w:hAnsi="Times New Roman" w:cs="Times New Roman"/>
          <w:color w:val="000000"/>
          <w:kern w:val="0"/>
          <w:sz w:val="28"/>
          <w:szCs w:val="28"/>
          <w:lang w:eastAsia="ar-SA"/>
          <w14:ligatures w14:val="none"/>
        </w:rPr>
        <w:br/>
        <w:t>и несовершеннолетних, когда их возраст очевиден или известен охраннику.</w:t>
      </w:r>
    </w:p>
    <w:p w14:paraId="4EB4BCF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06C36CF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Pr="00F00D14">
        <w:rPr>
          <w:rFonts w:ascii="Times New Roman" w:eastAsia="Batang" w:hAnsi="Times New Roman" w:cs="Times New Roman"/>
          <w:b/>
          <w:bCs/>
          <w:color w:val="000000"/>
          <w:kern w:val="0"/>
          <w:sz w:val="28"/>
          <w:szCs w:val="28"/>
          <w:lang w:eastAsia="ar-SA"/>
          <w14:ligatures w14:val="none"/>
        </w:rPr>
        <w:br/>
        <w:t>и несовершеннолетних, возраст которых ему очевиден или известен?</w:t>
      </w:r>
    </w:p>
    <w:p w14:paraId="1237E98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оказания ими группового сопротивления или нападения угрожающего работникам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или охраняемому имуществу.</w:t>
      </w:r>
    </w:p>
    <w:p w14:paraId="06073A9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оказания указанными лицами вооруженного или группового сопротивления работникам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совершения вооруженного или группового нападения на охраняемые объекты, угрожающего жизни или здоровью работников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либо лиц, находящихся на охраняемых объектах. </w:t>
      </w:r>
    </w:p>
    <w:p w14:paraId="5E60469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 xml:space="preserve">В случае отказа выполнить требование работника </w:t>
      </w:r>
      <w:r w:rsidRPr="00F00D14">
        <w:rPr>
          <w:rFonts w:ascii="Times New Roman" w:eastAsia="Batang" w:hAnsi="Times New Roman" w:cs="Times New Roman"/>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color w:val="000000"/>
          <w:kern w:val="0"/>
          <w:sz w:val="28"/>
          <w:szCs w:val="28"/>
          <w:lang w:eastAsia="ar-SA"/>
          <w14:ligatures w14:val="none"/>
        </w:rPr>
        <w:t xml:space="preserve"> проследовать в помещение охраны.</w:t>
      </w:r>
    </w:p>
    <w:p w14:paraId="2E80F97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4EFA95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каком случае работники юридического лица с особыми уставными задачами вправе привести в готовность к стрельбе огнестрельное оружие?</w:t>
      </w:r>
    </w:p>
    <w:p w14:paraId="1941522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Если считают, что в создавшейся обстановке могут возникнуть основания для его применения.</w:t>
      </w:r>
    </w:p>
    <w:p w14:paraId="79F9047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патрулировании охраняемого периметра объекта в ночное время.</w:t>
      </w:r>
    </w:p>
    <w:p w14:paraId="612E58A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охране материальных ценностей и служебной документации конфиденциального характера.</w:t>
      </w:r>
    </w:p>
    <w:p w14:paraId="4A0CA4E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21F641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694FEAAC" w14:textId="77777777" w:rsidR="00F00D14" w:rsidRPr="00F00D14" w:rsidRDefault="00F00D14" w:rsidP="00F00D1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В кобуре, со снаряженным магазином или барабаном, поставленным на предохранитель (при наличии).</w:t>
      </w:r>
    </w:p>
    <w:p w14:paraId="39EAAF4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2. В кобуре, с патроном в патроннике, со взведенным курком.</w:t>
      </w:r>
    </w:p>
    <w:p w14:paraId="7B536573" w14:textId="77777777" w:rsidR="00F00D14" w:rsidRPr="00F00D14" w:rsidRDefault="00F00D14" w:rsidP="00F00D1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В кобуре, с патроном в патроннике, поставленным </w:t>
      </w:r>
      <w:r w:rsidRPr="00F00D14">
        <w:rPr>
          <w:rFonts w:ascii="Times New Roman" w:eastAsia="Batang" w:hAnsi="Times New Roman" w:cs="Times New Roman"/>
          <w:color w:val="000000"/>
          <w:kern w:val="0"/>
          <w:sz w:val="28"/>
          <w:szCs w:val="28"/>
          <w:lang w:eastAsia="ar-SA"/>
          <w14:ligatures w14:val="none"/>
        </w:rPr>
        <w:br/>
        <w:t>на предохранитель (при наличии).</w:t>
      </w:r>
    </w:p>
    <w:p w14:paraId="4967D62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2F8E7273"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5.10.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Правилами оборота гражданского и служебного оружия</w:t>
      </w:r>
      <w:r w:rsidRPr="00F00D14">
        <w:rPr>
          <w:rFonts w:ascii="Times New Roman" w:eastAsia="Batang" w:hAnsi="Times New Roman" w:cs="Times New Roman"/>
          <w:b/>
          <w:bCs/>
          <w:color w:val="000000"/>
          <w:kern w:val="0"/>
          <w:sz w:val="28"/>
          <w:szCs w:val="28"/>
          <w:lang w:eastAsia="ar-SA"/>
          <w14:ligatures w14:val="none"/>
        </w:rPr>
        <w:br/>
        <w:t>на территории Российской Федерации предусмотрено, что досылание патрона в патронник разрешается:</w:t>
      </w:r>
    </w:p>
    <w:p w14:paraId="06C9840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7BDB3A7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необходимости применения оружия, а также в любых других опасных ситуациях.</w:t>
      </w:r>
    </w:p>
    <w:p w14:paraId="245DCD7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При необходимости применения оружия, а также при охране денежных средств и ценных грузов.</w:t>
      </w:r>
    </w:p>
    <w:p w14:paraId="3DA0A5A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56FFB376"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5.11.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 основании правил оборота гражданского и служебного оружия</w:t>
      </w:r>
      <w:r w:rsidRPr="00F00D14">
        <w:rPr>
          <w:rFonts w:ascii="Times New Roman" w:eastAsia="Batang" w:hAnsi="Times New Roman" w:cs="Times New Roman"/>
          <w:b/>
          <w:bCs/>
          <w:color w:val="000000"/>
          <w:kern w:val="0"/>
          <w:sz w:val="28"/>
          <w:szCs w:val="28"/>
          <w:lang w:eastAsia="ar-SA"/>
          <w14:ligatures w14:val="none"/>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14:paraId="2A948DC2"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Документы, удостоверяющие их личность, приказ на охрану поста (маршрута).</w:t>
      </w:r>
    </w:p>
    <w:p w14:paraId="200F27C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Выданное Федеральной службой войск национальной гвардии Российской Федерации или ее территориальным органом разрешение</w:t>
      </w:r>
      <w:r w:rsidRPr="00F00D14">
        <w:rPr>
          <w:rFonts w:ascii="Times New Roman" w:eastAsia="Batang" w:hAnsi="Times New Roman" w:cs="Times New Roman"/>
          <w:color w:val="000000"/>
          <w:kern w:val="0"/>
          <w:sz w:val="28"/>
          <w:szCs w:val="28"/>
          <w:lang w:eastAsia="ar-SA"/>
          <w14:ligatures w14:val="none"/>
        </w:rPr>
        <w:br/>
        <w:t>на хранение и ношение имеющегося у них оружия, медицинские справки форм 002-О/у и 003-О/у.</w:t>
      </w:r>
    </w:p>
    <w:p w14:paraId="007641D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53C84CDD"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color w:val="000000"/>
          <w:sz w:val="28"/>
          <w:szCs w:val="28"/>
          <w:lang w:eastAsia="ar-SA"/>
          <w14:ligatures w14:val="none"/>
        </w:rPr>
        <w:t>3</w:t>
      </w:r>
    </w:p>
    <w:p w14:paraId="463994E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5.12. Эффективной мерой по обеспечению сохранности короткоствольного служебного оружия в процессе его ношения является:</w:t>
      </w:r>
    </w:p>
    <w:p w14:paraId="2A112B7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Ношение оружия с использованием пистолетного (револьверного) шнура.</w:t>
      </w:r>
    </w:p>
    <w:p w14:paraId="6FBD691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Обматывание оружия изоляционной лентой.</w:t>
      </w:r>
    </w:p>
    <w:p w14:paraId="50768B8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Ношение патронов отдельно от оружия.</w:t>
      </w:r>
    </w:p>
    <w:p w14:paraId="6ED3759C"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sz w:val="28"/>
          <w:szCs w:val="28"/>
          <w:lang w:eastAsia="ar-SA"/>
          <w14:ligatures w14:val="none"/>
        </w:rPr>
        <w:t>1</w:t>
      </w:r>
    </w:p>
    <w:p w14:paraId="4153CB0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5.13. Как определяется термин «короткоствольное оружие»</w:t>
      </w:r>
      <w:r w:rsidRPr="00F00D14">
        <w:rPr>
          <w:rFonts w:ascii="Times New Roman" w:eastAsia="Batang" w:hAnsi="Times New Roman" w:cs="Times New Roman"/>
          <w:b/>
          <w:color w:val="000000"/>
          <w:kern w:val="0"/>
          <w:sz w:val="28"/>
          <w:szCs w:val="28"/>
          <w:lang w:eastAsia="ar-SA"/>
          <w14:ligatures w14:val="none"/>
        </w:rPr>
        <w:br/>
        <w:t>в соответствии с действующим государственным стандартом?</w:t>
      </w:r>
    </w:p>
    <w:p w14:paraId="46A067A4"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Оружие с длиной ствола (стволов) не более 150 мм и общей длиной</w:t>
      </w:r>
      <w:r w:rsidRPr="00F00D14">
        <w:rPr>
          <w:rFonts w:ascii="Times New Roman" w:eastAsia="Batang" w:hAnsi="Times New Roman" w:cs="Times New Roman"/>
          <w:color w:val="000000"/>
          <w:kern w:val="0"/>
          <w:sz w:val="28"/>
          <w:szCs w:val="28"/>
          <w:lang w:eastAsia="ar-SA"/>
          <w14:ligatures w14:val="none"/>
        </w:rPr>
        <w:br/>
        <w:t>не более 300 мм.</w:t>
      </w:r>
    </w:p>
    <w:p w14:paraId="12B4DCD7"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Оружие с длиной ствола (стволов) не более 200 мм и общей длиной</w:t>
      </w:r>
      <w:r w:rsidRPr="00F00D14">
        <w:rPr>
          <w:rFonts w:ascii="Times New Roman" w:eastAsia="Batang" w:hAnsi="Times New Roman" w:cs="Times New Roman"/>
          <w:color w:val="000000"/>
          <w:kern w:val="0"/>
          <w:sz w:val="28"/>
          <w:szCs w:val="28"/>
          <w:lang w:eastAsia="ar-SA"/>
          <w14:ligatures w14:val="none"/>
        </w:rPr>
        <w:br/>
        <w:t>не более 400 мм.</w:t>
      </w:r>
    </w:p>
    <w:p w14:paraId="3F88EAEA"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 Оружие с длиной ствола (стволов) не более 300 мм и общей длиной</w:t>
      </w:r>
      <w:r w:rsidRPr="00F00D14">
        <w:rPr>
          <w:rFonts w:ascii="Times New Roman" w:eastAsia="Batang" w:hAnsi="Times New Roman" w:cs="Times New Roman"/>
          <w:color w:val="000000"/>
          <w:kern w:val="0"/>
          <w:sz w:val="28"/>
          <w:szCs w:val="28"/>
          <w:lang w:eastAsia="ar-SA"/>
          <w14:ligatures w14:val="none"/>
        </w:rPr>
        <w:br/>
        <w:t>не более 600 мм.</w:t>
      </w:r>
    </w:p>
    <w:p w14:paraId="02A8DF70"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239089A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5.14. </w:t>
      </w:r>
      <w:r w:rsidRPr="00F00D14">
        <w:rPr>
          <w:rFonts w:ascii="Times New Roman" w:eastAsia="Batang" w:hAnsi="Times New Roman" w:cs="Times New Roman"/>
          <w:b/>
          <w:color w:val="000000"/>
          <w:kern w:val="0"/>
          <w:sz w:val="28"/>
          <w:szCs w:val="28"/>
          <w:lang w:eastAsia="ar-SA"/>
          <w14:ligatures w14:val="none"/>
        </w:rPr>
        <w:t>Как определяется термин «длинноствольное оружие»</w:t>
      </w:r>
      <w:r w:rsidRPr="00F00D14">
        <w:rPr>
          <w:rFonts w:ascii="Times New Roman" w:eastAsia="Batang" w:hAnsi="Times New Roman" w:cs="Times New Roman"/>
          <w:b/>
          <w:color w:val="000000"/>
          <w:kern w:val="0"/>
          <w:sz w:val="28"/>
          <w:szCs w:val="28"/>
          <w:lang w:eastAsia="ar-SA"/>
          <w14:ligatures w14:val="none"/>
        </w:rPr>
        <w:br/>
        <w:t>в соответствии с действующим государственным стандартом?</w:t>
      </w:r>
    </w:p>
    <w:p w14:paraId="7AFDADD3"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Оружие с длиной ствола (стволов) более 300 мм и общей длиной более 600 мм.</w:t>
      </w:r>
    </w:p>
    <w:p w14:paraId="7102668B"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Оружие с длиной ствола (стволов) более 200 мм и общей длиной более 400 мм.</w:t>
      </w:r>
    </w:p>
    <w:p w14:paraId="0424DC1C"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Оружие с длиной ствола (стволов) более 150 мм и общей длиной более 300 мм.</w:t>
      </w:r>
    </w:p>
    <w:p w14:paraId="151CCA28"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0C842BE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5.15. Начальной скоростью пули называется:</w:t>
      </w:r>
    </w:p>
    <w:p w14:paraId="45955925"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Скорость движения пули при прохождении дульного среза ствола.</w:t>
      </w:r>
    </w:p>
    <w:p w14:paraId="0D89AF92"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Скорость движения пули при вхождении в ствол из патронника (каморы барабана).</w:t>
      </w:r>
    </w:p>
    <w:p w14:paraId="76212052" w14:textId="77777777" w:rsidR="00F00D14" w:rsidRPr="00F00D14" w:rsidRDefault="00F00D14" w:rsidP="00F00D14">
      <w:pPr>
        <w:tabs>
          <w:tab w:val="left" w:pos="851"/>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Скорость движения пули на расстоянии одного метра от дульного среза ствола. </w:t>
      </w:r>
    </w:p>
    <w:p w14:paraId="6FE1D10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451D522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5.16. Линией прицеливания называется:</w:t>
      </w:r>
    </w:p>
    <w:p w14:paraId="10E5CD88"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Линия, проходящая от центра ствола в точку прицеливания.</w:t>
      </w:r>
    </w:p>
    <w:p w14:paraId="5B0A9DB1" w14:textId="77777777" w:rsidR="00F00D14" w:rsidRPr="00F00D14" w:rsidRDefault="00F00D14" w:rsidP="00F00D14">
      <w:pPr>
        <w:tabs>
          <w:tab w:val="left" w:pos="993"/>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Прямая линия, проходящая от глаза стрелка через середину прорези прицела (на уровне с ее краями) и вершину мушки в точку прицеливания.</w:t>
      </w:r>
    </w:p>
    <w:p w14:paraId="41506D7C"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Линия, описываемая центром тяжести пули в полете.</w:t>
      </w:r>
    </w:p>
    <w:p w14:paraId="4585144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1D66ABC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5.17. Прямым выстрелом называется:</w:t>
      </w:r>
    </w:p>
    <w:p w14:paraId="06D99511" w14:textId="77777777" w:rsidR="00F00D14" w:rsidRPr="00F00D14" w:rsidRDefault="00F00D14" w:rsidP="00F00D14">
      <w:pPr>
        <w:tabs>
          <w:tab w:val="left" w:pos="851"/>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64386C7D" w14:textId="77777777" w:rsidR="00F00D14" w:rsidRPr="00F00D14" w:rsidRDefault="00F00D14" w:rsidP="00F00D14">
      <w:pPr>
        <w:tabs>
          <w:tab w:val="left" w:pos="851"/>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Выстрел, при котором ствол оружия и линия плеч стрелка составляют прямой угол.</w:t>
      </w:r>
    </w:p>
    <w:p w14:paraId="63A6E3E8"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Выстрел, при котором траектория полета пули не поднимается над линией прицеливания выше цели на всем своем протяжении.</w:t>
      </w:r>
    </w:p>
    <w:p w14:paraId="148215B9"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5D8816E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5.18. Траекторией полета пули называется:</w:t>
      </w:r>
    </w:p>
    <w:p w14:paraId="48E35457"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Кривая линия, описываемая центром тяжести пули в полете.</w:t>
      </w:r>
    </w:p>
    <w:p w14:paraId="54275ED4" w14:textId="77777777" w:rsidR="00F00D14" w:rsidRPr="00F00D14" w:rsidRDefault="00F00D14" w:rsidP="00F00D14">
      <w:pPr>
        <w:tabs>
          <w:tab w:val="left" w:pos="851"/>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056DC0F6"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Прямая линия от центра ствола до точки попадания.</w:t>
      </w:r>
    </w:p>
    <w:p w14:paraId="5E905DF4"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6371498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5.19. К основным частям огнестрельного оружия относятся:</w:t>
      </w:r>
    </w:p>
    <w:p w14:paraId="0C1DE15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Ствол, затвор, барабан, рамка, ствольная коробка.</w:t>
      </w:r>
    </w:p>
    <w:p w14:paraId="715A634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Ствол, затворная рама, крышка ствольной коробки, приклад, рукоятка.</w:t>
      </w:r>
    </w:p>
    <w:p w14:paraId="33A0709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Ствол, магазин, барабан, рамка, ствольная коробка, патрон.</w:t>
      </w:r>
    </w:p>
    <w:p w14:paraId="2D0D29C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lastRenderedPageBreak/>
        <w:t>1</w:t>
      </w:r>
    </w:p>
    <w:p w14:paraId="6D07881C"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5.20. </w:t>
      </w:r>
      <w:r w:rsidRPr="00F00D14">
        <w:rPr>
          <w:rFonts w:ascii="Times New Roman" w:eastAsia="Batang" w:hAnsi="Times New Roman" w:cs="Times New Roman"/>
          <w:b/>
          <w:color w:val="000000"/>
          <w:kern w:val="0"/>
          <w:sz w:val="28"/>
          <w:szCs w:val="28"/>
          <w:lang w:eastAsia="ar-SA"/>
          <w14:ligatures w14:val="none"/>
        </w:rPr>
        <w:t>По своему назначению шептало пистолета служит:</w:t>
      </w:r>
    </w:p>
    <w:p w14:paraId="54FD8073"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возвращения спускового крючка в крайнее переднее положение.</w:t>
      </w:r>
    </w:p>
    <w:p w14:paraId="1C35935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удержания курка на боевом и предохранительном взводе.</w:t>
      </w:r>
    </w:p>
    <w:p w14:paraId="4E6363F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приведения в действие курка, рычага взвода и спусковой тяги.</w:t>
      </w:r>
    </w:p>
    <w:p w14:paraId="55FE433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1665319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5.21. По своему назначению выбрасыватель пистолета служит:</w:t>
      </w:r>
    </w:p>
    <w:p w14:paraId="432CC99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отвода неизрасходованной части пороховых газов.</w:t>
      </w:r>
    </w:p>
    <w:p w14:paraId="283FA91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удержания гильзы (патрона) в чашечке затвора до встречи</w:t>
      </w:r>
      <w:r w:rsidRPr="00F00D14">
        <w:rPr>
          <w:rFonts w:ascii="Times New Roman" w:eastAsia="Batang" w:hAnsi="Times New Roman" w:cs="Times New Roman"/>
          <w:color w:val="000000"/>
          <w:kern w:val="0"/>
          <w:sz w:val="28"/>
          <w:szCs w:val="28"/>
          <w:lang w:eastAsia="ar-SA"/>
          <w14:ligatures w14:val="none"/>
        </w:rPr>
        <w:br/>
        <w:t>с отражателем.</w:t>
      </w:r>
    </w:p>
    <w:p w14:paraId="2D46800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извлечения магазина из рукоятки пистолета.</w:t>
      </w:r>
    </w:p>
    <w:p w14:paraId="04AAF1A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2D063ED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5.22. По своему назначению боевая пружина пистолета служит:</w:t>
      </w:r>
    </w:p>
    <w:p w14:paraId="63A63C8F"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досылания патрона в патронник.</w:t>
      </w:r>
    </w:p>
    <w:p w14:paraId="7B6E347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возвращения затвора в крайнее переднее положение после выстрела.</w:t>
      </w:r>
    </w:p>
    <w:p w14:paraId="4DDF45AB" w14:textId="77777777" w:rsidR="00F00D14" w:rsidRPr="00F00D14" w:rsidRDefault="00F00D14" w:rsidP="00F00D1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приведения в действие курка, рычага взвода и спусковой тяги.</w:t>
      </w:r>
    </w:p>
    <w:p w14:paraId="098090F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2445C6B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5.23. По своему назначению возвратная пружина пистолета служит:</w:t>
      </w:r>
    </w:p>
    <w:p w14:paraId="23E45D47"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возвращения спускового крючка в крайнее переднее положение.</w:t>
      </w:r>
    </w:p>
    <w:p w14:paraId="0ADB32A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возвращения затвора в крайнее переднее положение после выстрела.</w:t>
      </w:r>
    </w:p>
    <w:p w14:paraId="1632090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приведения в действие курка, рычага взвода и спусковой тяги.</w:t>
      </w:r>
    </w:p>
    <w:p w14:paraId="18922B4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3A9286A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5.24. По своему назначению курок пистолета служит:</w:t>
      </w:r>
    </w:p>
    <w:p w14:paraId="22438770"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нанесения удара по ударнику.</w:t>
      </w:r>
    </w:p>
    <w:p w14:paraId="13AF88F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приведения в действие спусковой тяги с рычагом взвода.</w:t>
      </w:r>
    </w:p>
    <w:p w14:paraId="502624D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нанесения удара по капсюлю гильзы.</w:t>
      </w:r>
    </w:p>
    <w:p w14:paraId="625F9C3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08F9344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5.25. По своему назначению затвор пистолета служит:</w:t>
      </w:r>
    </w:p>
    <w:p w14:paraId="5B57BED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504134A4"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Для соединения всех частей пистолета.</w:t>
      </w:r>
    </w:p>
    <w:p w14:paraId="708D5F0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7A84700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45C9C0F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 xml:space="preserve">5.26. Неполная разборка пистолета, для пистолетов </w:t>
      </w:r>
      <w:r w:rsidRPr="00F00D14">
        <w:rPr>
          <w:rFonts w:ascii="Times New Roman" w:eastAsia="Batang" w:hAnsi="Times New Roman" w:cs="Times New Roman"/>
          <w:b/>
          <w:bCs/>
          <w:color w:val="000000"/>
          <w:kern w:val="0"/>
          <w:sz w:val="28"/>
          <w:szCs w:val="28"/>
          <w:lang w:eastAsia="ar-SA"/>
          <w14:ligatures w14:val="none"/>
        </w:rPr>
        <w:br/>
        <w:t>по конструкции сходных с пистолетом ИЖ-71 (МР-71), производится в следующем порядке:</w:t>
      </w:r>
    </w:p>
    <w:p w14:paraId="67FD6FAB" w14:textId="77777777" w:rsidR="00F00D14" w:rsidRPr="00F00D14" w:rsidRDefault="00F00D14" w:rsidP="00F00D14">
      <w:pPr>
        <w:tabs>
          <w:tab w:val="left" w:pos="90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color w:val="000000"/>
          <w:kern w:val="0"/>
          <w:sz w:val="28"/>
          <w:szCs w:val="28"/>
          <w:lang w:eastAsia="ar-SA"/>
          <w14:ligatures w14:val="none"/>
        </w:rPr>
        <w:lastRenderedPageBreak/>
        <w:t xml:space="preserve">1. Отделить затвор, отвинтить винт рукоятки, </w:t>
      </w:r>
      <w:r w:rsidRPr="00F00D14">
        <w:rPr>
          <w:rFonts w:ascii="Times New Roman" w:eastAsia="Batang" w:hAnsi="Times New Roman" w:cs="Times New Roman"/>
          <w:color w:val="000000"/>
          <w:kern w:val="0"/>
          <w:sz w:val="28"/>
          <w:szCs w:val="28"/>
          <w:lang w:eastAsia="ar-SA"/>
          <w14:ligatures w14:val="none"/>
        </w:rPr>
        <w:t>отделить рукоятку</w:t>
      </w:r>
      <w:r w:rsidRPr="00F00D14">
        <w:rPr>
          <w:rFonts w:ascii="Times New Roman" w:eastAsia="Batang" w:hAnsi="Times New Roman" w:cs="Times New Roman"/>
          <w:color w:val="000000"/>
          <w:kern w:val="0"/>
          <w:sz w:val="28"/>
          <w:szCs w:val="28"/>
          <w:lang w:eastAsia="ar-SA"/>
          <w14:ligatures w14:val="none"/>
        </w:rPr>
        <w:br/>
        <w:t xml:space="preserve">от рамки, </w:t>
      </w:r>
      <w:r w:rsidRPr="00F00D14">
        <w:rPr>
          <w:rFonts w:ascii="Times New Roman" w:eastAsia="Batang" w:hAnsi="Times New Roman" w:cs="Times New Roman"/>
          <w:bCs/>
          <w:color w:val="000000"/>
          <w:kern w:val="0"/>
          <w:sz w:val="28"/>
          <w:szCs w:val="28"/>
          <w:lang w:eastAsia="ar-SA"/>
          <w14:ligatures w14:val="none"/>
        </w:rPr>
        <w:t>снять возвратную пружину.</w:t>
      </w:r>
    </w:p>
    <w:p w14:paraId="00B1D116" w14:textId="77777777" w:rsidR="00F00D14" w:rsidRPr="00F00D14" w:rsidRDefault="00F00D14" w:rsidP="00F00D14">
      <w:pPr>
        <w:tabs>
          <w:tab w:val="left" w:pos="90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color w:val="000000"/>
          <w:kern w:val="0"/>
          <w:sz w:val="28"/>
          <w:szCs w:val="28"/>
          <w:lang w:eastAsia="ar-SA"/>
          <w14:ligatures w14:val="none"/>
        </w:rPr>
        <w:t xml:space="preserve">2. Выключить предохранитель, отвести спусковую скобу вниз </w:t>
      </w:r>
      <w:r w:rsidRPr="00F00D14">
        <w:rPr>
          <w:rFonts w:ascii="Times New Roman" w:eastAsia="Batang" w:hAnsi="Times New Roman" w:cs="Times New Roman"/>
          <w:bCs/>
          <w:color w:val="000000"/>
          <w:kern w:val="0"/>
          <w:sz w:val="28"/>
          <w:szCs w:val="28"/>
          <w:lang w:eastAsia="ar-SA"/>
          <w14:ligatures w14:val="none"/>
        </w:rPr>
        <w:br/>
        <w:t>и влево, отделить затвор от рамки, поставить спусковую скобу на место, снять со ствола возвратную пружину.</w:t>
      </w:r>
    </w:p>
    <w:p w14:paraId="40AEE3ED" w14:textId="77777777" w:rsidR="00F00D14" w:rsidRPr="00F00D14" w:rsidRDefault="00F00D14" w:rsidP="00F00D14">
      <w:pPr>
        <w:tabs>
          <w:tab w:val="left" w:pos="90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color w:val="000000"/>
          <w:kern w:val="0"/>
          <w:sz w:val="28"/>
          <w:szCs w:val="28"/>
          <w:lang w:eastAsia="ar-SA"/>
          <w14:ligatures w14:val="none"/>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106AD80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6DEDB30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5.27.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Какое действие в процессе полной разборки пистолета </w:t>
      </w:r>
      <w:r w:rsidRPr="00F00D14">
        <w:rPr>
          <w:rFonts w:ascii="Times New Roman" w:eastAsia="Batang" w:hAnsi="Times New Roman" w:cs="Times New Roman"/>
          <w:b/>
          <w:bCs/>
          <w:color w:val="000000"/>
          <w:kern w:val="0"/>
          <w:sz w:val="28"/>
          <w:szCs w:val="28"/>
          <w:lang w:eastAsia="ar-SA"/>
          <w14:ligatures w14:val="none"/>
        </w:rPr>
        <w:br/>
        <w:t>ИЖ-71 выполняется в первую очередь? (предполагается, что операции</w:t>
      </w:r>
      <w:r w:rsidRPr="00F00D14">
        <w:rPr>
          <w:rFonts w:ascii="Times New Roman" w:eastAsia="Batang" w:hAnsi="Times New Roman" w:cs="Times New Roman"/>
          <w:b/>
          <w:bCs/>
          <w:color w:val="000000"/>
          <w:kern w:val="0"/>
          <w:sz w:val="28"/>
          <w:szCs w:val="28"/>
          <w:lang w:eastAsia="ar-SA"/>
          <w14:ligatures w14:val="none"/>
        </w:rPr>
        <w:br/>
        <w:t>по неполной разборке пистолета уже выполнены).</w:t>
      </w:r>
    </w:p>
    <w:p w14:paraId="52F9AF0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Отделить рукоятку от основания и боевую пружину.</w:t>
      </w:r>
    </w:p>
    <w:p w14:paraId="4FBD05F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Отделить спусковой крючок.</w:t>
      </w:r>
    </w:p>
    <w:p w14:paraId="219A03A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Отделить шептало и затворную задержку от рамки.</w:t>
      </w:r>
    </w:p>
    <w:p w14:paraId="2C8B2FB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2B1E6E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5.28.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Какие действия при сборке пистолета после неполной разборки производятся в первую очередь?</w:t>
      </w:r>
    </w:p>
    <w:p w14:paraId="2DF415F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Оттянуть спусковую скобу.</w:t>
      </w:r>
    </w:p>
    <w:p w14:paraId="07FA994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Надеть на ствол возвратную пружину.</w:t>
      </w:r>
    </w:p>
    <w:p w14:paraId="33D7847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Вставить магазин в основание рукоятки.</w:t>
      </w:r>
    </w:p>
    <w:p w14:paraId="6E00FE1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72017F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5.29.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Какая из указанных частей входит в ударно-спусковой механизм пистолета ИЖ-71?</w:t>
      </w:r>
    </w:p>
    <w:p w14:paraId="65450CC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Задвижка боевой пружины.</w:t>
      </w:r>
    </w:p>
    <w:p w14:paraId="25079C7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Ударник.</w:t>
      </w:r>
    </w:p>
    <w:p w14:paraId="300A2BD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Возвратная пружина.</w:t>
      </w:r>
    </w:p>
    <w:p w14:paraId="1141A4B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1E57C0E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Какая из названных частей входит в основные части механизма пистолета ИЖ-71?</w:t>
      </w:r>
    </w:p>
    <w:p w14:paraId="278FB33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Досылатель.</w:t>
      </w:r>
    </w:p>
    <w:p w14:paraId="4EDAE3E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Предохранитель.</w:t>
      </w:r>
    </w:p>
    <w:p w14:paraId="3E66D59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Затворная задержка.</w:t>
      </w:r>
    </w:p>
    <w:p w14:paraId="0A1DABB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2F50A65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Назначение кольцевой проточки гильзы 9-мм патрона</w:t>
      </w:r>
      <w:r w:rsidRPr="00F00D14">
        <w:rPr>
          <w:rFonts w:ascii="Times New Roman" w:eastAsia="Batang" w:hAnsi="Times New Roman" w:cs="Times New Roman"/>
          <w:b/>
          <w:bCs/>
          <w:color w:val="000000"/>
          <w:kern w:val="0"/>
          <w:sz w:val="28"/>
          <w:szCs w:val="28"/>
          <w:lang w:eastAsia="ar-SA"/>
          <w14:ligatures w14:val="none"/>
        </w:rPr>
        <w:br/>
        <w:t>к пистолету ИЖ-71.</w:t>
      </w:r>
    </w:p>
    <w:p w14:paraId="4409B61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уменьшения веса.</w:t>
      </w:r>
    </w:p>
    <w:p w14:paraId="439C48F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зацепа выбрасывателя.</w:t>
      </w:r>
    </w:p>
    <w:p w14:paraId="5DA7B15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зацепа отражателя.</w:t>
      </w:r>
    </w:p>
    <w:p w14:paraId="054B951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FA2C96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Из чего состоит пуля 9-мм патрона пистолета ИЖ-71?</w:t>
      </w:r>
    </w:p>
    <w:p w14:paraId="6315438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Пуля, гильза, пороховой заряд, капсюль.</w:t>
      </w:r>
    </w:p>
    <w:p w14:paraId="41CCFE2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Стальной сердечник, свинцовая рубашка, биметаллическая оболочка.</w:t>
      </w:r>
    </w:p>
    <w:p w14:paraId="703E925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Пуля из свинца в биметаллической оболочке.</w:t>
      </w:r>
    </w:p>
    <w:p w14:paraId="2B8085E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7C9D72E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Для чего служит рамка в ПМ -9 мм?</w:t>
      </w:r>
    </w:p>
    <w:p w14:paraId="3F4D605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производства выстрела.</w:t>
      </w:r>
    </w:p>
    <w:p w14:paraId="1676607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обеспечения безопасности.</w:t>
      </w:r>
    </w:p>
    <w:p w14:paraId="5660AF0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соединения всех частей пистолета.</w:t>
      </w:r>
    </w:p>
    <w:p w14:paraId="5627263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6F1C5D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Элементом какой основной части или механизма является выбрасыватель в ПМ- 9 мм?</w:t>
      </w:r>
    </w:p>
    <w:p w14:paraId="743F122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Затвора.</w:t>
      </w:r>
    </w:p>
    <w:p w14:paraId="32A9697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Ударно-спускового механизма.</w:t>
      </w:r>
    </w:p>
    <w:p w14:paraId="283F024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Рамки со стволом и спусковой скобой.</w:t>
      </w:r>
    </w:p>
    <w:p w14:paraId="1446F25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0CB2B2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Элементом какой основной части или механизма является шептало в ПМ- 9 мм?</w:t>
      </w:r>
    </w:p>
    <w:p w14:paraId="0D43383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Затвора.</w:t>
      </w:r>
    </w:p>
    <w:p w14:paraId="66D0163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Ударно-спускового механизма.</w:t>
      </w:r>
    </w:p>
    <w:p w14:paraId="57F0C32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Рамки со стволом.</w:t>
      </w:r>
    </w:p>
    <w:p w14:paraId="4A7AE9A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6861D67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Из скольких основных частей и механизмов состоит </w:t>
      </w:r>
      <w:r w:rsidRPr="00F00D14">
        <w:rPr>
          <w:rFonts w:ascii="Times New Roman" w:eastAsia="Batang" w:hAnsi="Times New Roman" w:cs="Times New Roman"/>
          <w:b/>
          <w:bCs/>
          <w:color w:val="000000"/>
          <w:kern w:val="0"/>
          <w:sz w:val="28"/>
          <w:szCs w:val="28"/>
          <w:lang w:eastAsia="ar-SA"/>
          <w14:ligatures w14:val="none"/>
        </w:rPr>
        <w:br/>
        <w:t>ПМ-9 мм?</w:t>
      </w:r>
    </w:p>
    <w:p w14:paraId="0C6DCC0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 частей и механизмов.</w:t>
      </w:r>
    </w:p>
    <w:p w14:paraId="6B38195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 частей и механизмов.</w:t>
      </w:r>
    </w:p>
    <w:p w14:paraId="62318D7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18 частей и механизмов.</w:t>
      </w:r>
    </w:p>
    <w:p w14:paraId="220D5DD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75D680E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эффективная дальность стрельбы из ПМ-9 мм?</w:t>
      </w:r>
    </w:p>
    <w:p w14:paraId="411C492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 50 метров.</w:t>
      </w:r>
    </w:p>
    <w:p w14:paraId="752E52C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 100 метров.</w:t>
      </w:r>
    </w:p>
    <w:p w14:paraId="0D2A635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До 25 метров.</w:t>
      </w:r>
    </w:p>
    <w:p w14:paraId="2E31487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3B6950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боевая скорострельность пистолета ПМ-9 мм?</w:t>
      </w:r>
    </w:p>
    <w:p w14:paraId="7E7F775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30 выстрелов в минуту.</w:t>
      </w:r>
    </w:p>
    <w:p w14:paraId="7B1344D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 выстрелов в минуту.</w:t>
      </w:r>
    </w:p>
    <w:p w14:paraId="2D44B0F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 выстрелов в минуту.</w:t>
      </w:r>
    </w:p>
    <w:p w14:paraId="3F45CAD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7384B05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5.39.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 чем основан принцип автоматики пистолета ПМ-9 мм?</w:t>
      </w:r>
    </w:p>
    <w:p w14:paraId="446EDA7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отдаче свободного затвора.</w:t>
      </w:r>
    </w:p>
    <w:p w14:paraId="6BBF083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сжатии пороховых газов.</w:t>
      </w:r>
    </w:p>
    <w:p w14:paraId="1AAB777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особенностях работы ударно-спускового механизма.</w:t>
      </w:r>
    </w:p>
    <w:p w14:paraId="3F137E6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69E6062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 калибр пистолета ПМ-9 мм?</w:t>
      </w:r>
    </w:p>
    <w:p w14:paraId="38869E8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7,62 мм.</w:t>
      </w:r>
    </w:p>
    <w:p w14:paraId="1F7C2F6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9 мм.</w:t>
      </w:r>
    </w:p>
    <w:p w14:paraId="7A34640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5,45 мм.</w:t>
      </w:r>
    </w:p>
    <w:p w14:paraId="46ED5A6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AB2B5F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5.41.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емкость магазина пистолета ПМ-9 мм?</w:t>
      </w:r>
    </w:p>
    <w:p w14:paraId="54FC225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 патронов.</w:t>
      </w:r>
    </w:p>
    <w:p w14:paraId="67BF553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16 патронов.</w:t>
      </w:r>
    </w:p>
    <w:p w14:paraId="32356D2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8 патронов.</w:t>
      </w:r>
    </w:p>
    <w:p w14:paraId="46AA791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4F553F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Для чего предназначен выбрасыватель в пистолете </w:t>
      </w:r>
      <w:r w:rsidRPr="00F00D14">
        <w:rPr>
          <w:rFonts w:ascii="Times New Roman" w:eastAsia="Batang" w:hAnsi="Times New Roman" w:cs="Times New Roman"/>
          <w:b/>
          <w:bCs/>
          <w:color w:val="000000"/>
          <w:kern w:val="0"/>
          <w:sz w:val="28"/>
          <w:szCs w:val="28"/>
          <w:lang w:eastAsia="ar-SA"/>
          <w14:ligatures w14:val="none"/>
        </w:rPr>
        <w:br/>
        <w:t>ПМ - 9 мм?</w:t>
      </w:r>
    </w:p>
    <w:p w14:paraId="22A2B29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выброса пули.</w:t>
      </w:r>
    </w:p>
    <w:p w14:paraId="56AA743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запирания затвора.</w:t>
      </w:r>
    </w:p>
    <w:p w14:paraId="6438691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Для экстракции гильзы.</w:t>
      </w:r>
    </w:p>
    <w:p w14:paraId="6325A4A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6296A3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прицельная дальность стрельбы из ПП-91 «Кедр»?</w:t>
      </w:r>
    </w:p>
    <w:p w14:paraId="6DDC7C8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 метров.</w:t>
      </w:r>
    </w:p>
    <w:p w14:paraId="3EA1F18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25 метров.</w:t>
      </w:r>
    </w:p>
    <w:p w14:paraId="65BBA19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100 метров.</w:t>
      </w:r>
    </w:p>
    <w:p w14:paraId="6A32AD4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52ED9C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боевая скорострельность очередями ПП-91 «Кедр»?</w:t>
      </w:r>
    </w:p>
    <w:p w14:paraId="6164B434" w14:textId="77777777" w:rsidR="00F00D14" w:rsidRPr="00F00D14" w:rsidRDefault="00F00D14" w:rsidP="00F00D14">
      <w:pPr>
        <w:suppressAutoHyphens/>
        <w:spacing w:after="0" w:line="240" w:lineRule="auto"/>
        <w:ind w:firstLine="709"/>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1000 выстрелов в минуту.</w:t>
      </w:r>
    </w:p>
    <w:p w14:paraId="6F6208BA" w14:textId="77777777" w:rsidR="00F00D14" w:rsidRPr="00F00D14" w:rsidRDefault="00F00D14" w:rsidP="00F00D14">
      <w:pPr>
        <w:suppressAutoHyphens/>
        <w:spacing w:after="0" w:line="240" w:lineRule="auto"/>
        <w:ind w:firstLine="709"/>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100 выстрелов в минуту.</w:t>
      </w:r>
    </w:p>
    <w:p w14:paraId="1EF5BF9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 выстрелов в минуту.</w:t>
      </w:r>
    </w:p>
    <w:p w14:paraId="54C476D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10103EF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Механизмы автоматики пистолета-пулемёта ПП-91 «Кедр» работают:</w:t>
      </w:r>
    </w:p>
    <w:p w14:paraId="5A4D802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 счет действия энергии возвратной пружины.</w:t>
      </w:r>
    </w:p>
    <w:p w14:paraId="6A39FE8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За счет энергии отдачи свободного затвора.</w:t>
      </w:r>
    </w:p>
    <w:p w14:paraId="4DE6813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использовании энергии пороховых газов, отводимых из канала ствола в газовую камору.</w:t>
      </w:r>
    </w:p>
    <w:p w14:paraId="1EF91F9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563C8A5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 калибр пистолета-пулемета ПП-91 «Кедр»?</w:t>
      </w:r>
    </w:p>
    <w:p w14:paraId="6B93F9D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9 мм.</w:t>
      </w:r>
    </w:p>
    <w:p w14:paraId="26E42C2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7,62 мм.</w:t>
      </w:r>
    </w:p>
    <w:p w14:paraId="1A7DE06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5,45 мм.</w:t>
      </w:r>
    </w:p>
    <w:p w14:paraId="6A16B74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0481A27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Какова масса пистолета-пулемета ПП-91 «Кедр» </w:t>
      </w:r>
      <w:r w:rsidRPr="00F00D14">
        <w:rPr>
          <w:rFonts w:ascii="Times New Roman" w:eastAsia="Batang" w:hAnsi="Times New Roman" w:cs="Times New Roman"/>
          <w:b/>
          <w:bCs/>
          <w:color w:val="000000"/>
          <w:kern w:val="0"/>
          <w:sz w:val="28"/>
          <w:szCs w:val="28"/>
          <w:lang w:eastAsia="ar-SA"/>
          <w14:ligatures w14:val="none"/>
        </w:rPr>
        <w:br/>
        <w:t>без патронов?</w:t>
      </w:r>
    </w:p>
    <w:p w14:paraId="7C42853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0, 54 кг.</w:t>
      </w:r>
    </w:p>
    <w:p w14:paraId="1EFEAFC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1,54 кг.</w:t>
      </w:r>
    </w:p>
    <w:p w14:paraId="2BAB5DA9"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2,54 кг.</w:t>
      </w:r>
    </w:p>
    <w:p w14:paraId="6834DE7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F47F67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5.48.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прицельная дальность стрельбы из пистолета-пулемёта ОЦ-2 «Кипарис»?</w:t>
      </w:r>
    </w:p>
    <w:p w14:paraId="16C70EA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25 метров.</w:t>
      </w:r>
    </w:p>
    <w:p w14:paraId="6D899A7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 метров.</w:t>
      </w:r>
    </w:p>
    <w:p w14:paraId="52F8C9B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75 метров.</w:t>
      </w:r>
    </w:p>
    <w:p w14:paraId="2D5F215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358FA2E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5.49.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боевая скорострельность очередями пистолета-пулемёта ОЦ-2 «Кипарис»?</w:t>
      </w:r>
    </w:p>
    <w:p w14:paraId="6268977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1000 выстрелов в минуту.</w:t>
      </w:r>
    </w:p>
    <w:p w14:paraId="618852A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800 выстрелов в минуту.</w:t>
      </w:r>
    </w:p>
    <w:p w14:paraId="45D7AC0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 выстрелов в минуту.</w:t>
      </w:r>
    </w:p>
    <w:p w14:paraId="7DEE8C4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4389ACC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Какова масса пистолета-пулемета ОЦ-2 «Кипарис» </w:t>
      </w:r>
      <w:r w:rsidRPr="00F00D14">
        <w:rPr>
          <w:rFonts w:ascii="Times New Roman" w:eastAsia="Batang" w:hAnsi="Times New Roman" w:cs="Times New Roman"/>
          <w:b/>
          <w:bCs/>
          <w:color w:val="000000"/>
          <w:kern w:val="0"/>
          <w:sz w:val="28"/>
          <w:szCs w:val="28"/>
          <w:lang w:eastAsia="ar-SA"/>
          <w14:ligatures w14:val="none"/>
        </w:rPr>
        <w:br/>
        <w:t>без патронов?</w:t>
      </w:r>
    </w:p>
    <w:p w14:paraId="13B5644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0, 57 кг.</w:t>
      </w:r>
    </w:p>
    <w:p w14:paraId="30D4841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1,57 кг.</w:t>
      </w:r>
    </w:p>
    <w:p w14:paraId="63DBEB60"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2,57 кг.</w:t>
      </w:r>
    </w:p>
    <w:p w14:paraId="06E1A23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1919A1E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 калибр пистолета-пулемёта «Бизон-2»?</w:t>
      </w:r>
    </w:p>
    <w:p w14:paraId="0764E70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7,62 мм.</w:t>
      </w:r>
    </w:p>
    <w:p w14:paraId="45007FD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9 мм.</w:t>
      </w:r>
    </w:p>
    <w:p w14:paraId="3F34413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5,45 мм.</w:t>
      </w:r>
    </w:p>
    <w:p w14:paraId="52B63E4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34803A8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ёмкость шнекового магазина пистолета-пулемёта «Бизон-2»?</w:t>
      </w:r>
    </w:p>
    <w:p w14:paraId="365330B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20 патронов.</w:t>
      </w:r>
    </w:p>
    <w:p w14:paraId="308132E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30 патронов.</w:t>
      </w:r>
    </w:p>
    <w:p w14:paraId="678B826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64 патрона.</w:t>
      </w:r>
    </w:p>
    <w:p w14:paraId="6E161D6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173DC6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масса пистолета-пулемёта «Бизон-2» без патронов?</w:t>
      </w:r>
    </w:p>
    <w:p w14:paraId="34DB345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1,6 кг.</w:t>
      </w:r>
    </w:p>
    <w:p w14:paraId="5874783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2,6 кг.</w:t>
      </w:r>
    </w:p>
    <w:p w14:paraId="0734210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3,6 кг.</w:t>
      </w:r>
    </w:p>
    <w:p w14:paraId="75E3137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236E3F2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5.54.</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 калибр пистолета-пулемета ПП-93?</w:t>
      </w:r>
    </w:p>
    <w:p w14:paraId="5779984D"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5,45 мм.</w:t>
      </w:r>
    </w:p>
    <w:p w14:paraId="6ED4B9B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7,62 мм.</w:t>
      </w:r>
    </w:p>
    <w:p w14:paraId="71E538A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9 мм.</w:t>
      </w:r>
    </w:p>
    <w:p w14:paraId="01BA7DA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6A72A78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На чем основан принцип автоматики автомата АКМС?</w:t>
      </w:r>
    </w:p>
    <w:p w14:paraId="4B912981"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действии возвратной пружины.</w:t>
      </w:r>
    </w:p>
    <w:p w14:paraId="1AF20D5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отдаче свободного затвора.</w:t>
      </w:r>
    </w:p>
    <w:p w14:paraId="52F65D0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На использовании энергии пороховых газов, отводимых из канала ствола в газовую камору.</w:t>
      </w:r>
    </w:p>
    <w:p w14:paraId="505CC07F"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11519CE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5.56.</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 калибр автомата АКМС?</w:t>
      </w:r>
    </w:p>
    <w:p w14:paraId="02FC4E4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7,62 мм.</w:t>
      </w:r>
    </w:p>
    <w:p w14:paraId="24542B9A"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9 мм.</w:t>
      </w:r>
    </w:p>
    <w:p w14:paraId="4C1967B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5,45 мм.</w:t>
      </w:r>
    </w:p>
    <w:p w14:paraId="05AC03B7"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3317341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lastRenderedPageBreak/>
        <w:t>5.57.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прицельная дальность стрельбы из автомата АКМС?</w:t>
      </w:r>
    </w:p>
    <w:p w14:paraId="1C36EB9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800 м.</w:t>
      </w:r>
    </w:p>
    <w:p w14:paraId="01F8DC65"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500 м.</w:t>
      </w:r>
    </w:p>
    <w:p w14:paraId="432BCEA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1000 м.</w:t>
      </w:r>
    </w:p>
    <w:p w14:paraId="02A4C7B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068DEA6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5.58.</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Дальность прямого выстрела по грудной фигуре автомата АКМС?</w:t>
      </w:r>
    </w:p>
    <w:p w14:paraId="0D65689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350 м.</w:t>
      </w:r>
    </w:p>
    <w:p w14:paraId="066AB2D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500 м.</w:t>
      </w:r>
    </w:p>
    <w:p w14:paraId="465C3AC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450 м.</w:t>
      </w:r>
    </w:p>
    <w:p w14:paraId="5B4719B3"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1</w:t>
      </w:r>
    </w:p>
    <w:p w14:paraId="51B1DBD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5.59.</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емкость магазина автомата АКМС?</w:t>
      </w:r>
    </w:p>
    <w:p w14:paraId="2F4CA672"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10 патронов.</w:t>
      </w:r>
    </w:p>
    <w:p w14:paraId="2A9A323E"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16 патронов.</w:t>
      </w:r>
    </w:p>
    <w:p w14:paraId="78862B4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30 патронов.</w:t>
      </w:r>
    </w:p>
    <w:p w14:paraId="4E37D3FB"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4ECC2836"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5.60.</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Какова предельная дальность полета пули автомата АКМС?</w:t>
      </w:r>
    </w:p>
    <w:p w14:paraId="092F8C44"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2800 м.</w:t>
      </w:r>
    </w:p>
    <w:p w14:paraId="0024CEB8"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3000 м.</w:t>
      </w:r>
    </w:p>
    <w:p w14:paraId="1F1B1D4C" w14:textId="77777777" w:rsidR="00F00D14" w:rsidRPr="00F00D14" w:rsidRDefault="00F00D14" w:rsidP="00F00D14">
      <w:pPr>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3500 м.</w:t>
      </w:r>
    </w:p>
    <w:p w14:paraId="6E3FA5C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5.61. Безопасное использование оружия предполагает в период непосредственного применения:</w:t>
      </w:r>
    </w:p>
    <w:p w14:paraId="1AC7C23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Держать указательный палец вдоль спусковой скобы, переставляя его на спусковой крючок только перед выстрелом.</w:t>
      </w:r>
    </w:p>
    <w:p w14:paraId="7C72D32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Держать указательный палец всегда на спусковом крючке.</w:t>
      </w:r>
    </w:p>
    <w:p w14:paraId="5C1B863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Удерживая пистолет двумя руками, всегда держать указательные пальцы (один на другом) на спусковом крючке.</w:t>
      </w:r>
    </w:p>
    <w:p w14:paraId="26F7C59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color w:val="000000"/>
          <w:kern w:val="0"/>
          <w:sz w:val="28"/>
          <w:szCs w:val="28"/>
          <w:lang w:eastAsia="ar-SA"/>
          <w14:ligatures w14:val="none"/>
        </w:rPr>
        <w:t>1</w:t>
      </w:r>
    </w:p>
    <w:p w14:paraId="0A63154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5.62. Безопасное использование оружия предполагает в период непосредственного применения:</w:t>
      </w:r>
    </w:p>
    <w:p w14:paraId="163346B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Не отвлекаться на расчет траектории выстрела (в части исключения вреда посторонним лицам и/или вреда их имуществу).</w:t>
      </w:r>
    </w:p>
    <w:p w14:paraId="482BB33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Обязательно рассчитывать траекторию выстрела для исключения вреда посторонним лицам, а по возможности и их имуществу.</w:t>
      </w:r>
    </w:p>
    <w:p w14:paraId="4F881B2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Обязательно рассчитывать траекторию выстрела для исключения вреда посторонним лицам.</w:t>
      </w:r>
    </w:p>
    <w:p w14:paraId="33877C6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color w:val="000000"/>
          <w:kern w:val="0"/>
          <w:sz w:val="28"/>
          <w:szCs w:val="28"/>
          <w:lang w:eastAsia="ar-SA"/>
          <w14:ligatures w14:val="none"/>
        </w:rPr>
        <w:t>2</w:t>
      </w:r>
    </w:p>
    <w:p w14:paraId="6FBBE98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5.63. Безопасное использование оружия предполагает в период непосредственного применения:</w:t>
      </w:r>
    </w:p>
    <w:p w14:paraId="16FA109F" w14:textId="77777777" w:rsidR="00F00D14" w:rsidRPr="00F00D14" w:rsidRDefault="00F00D14" w:rsidP="00F00D1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Ни при каких обстоятельствах не ставить оружие на предохранитель.</w:t>
      </w:r>
    </w:p>
    <w:p w14:paraId="125C68EC" w14:textId="77777777" w:rsidR="00F00D14" w:rsidRPr="00F00D14" w:rsidRDefault="00F00D14" w:rsidP="00F00D1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Не ставить оружие на предохранитель после досылки патрона</w:t>
      </w:r>
      <w:r w:rsidRPr="00F00D14">
        <w:rPr>
          <w:rFonts w:ascii="Times New Roman" w:eastAsia="Batang" w:hAnsi="Times New Roman" w:cs="Times New Roman"/>
          <w:color w:val="000000"/>
          <w:kern w:val="0"/>
          <w:sz w:val="28"/>
          <w:szCs w:val="28"/>
          <w:lang w:eastAsia="ar-SA"/>
          <w14:ligatures w14:val="none"/>
        </w:rPr>
        <w:br/>
        <w:t>в патронник, даже если оружие не применяется сразу после досылки патрона.</w:t>
      </w:r>
    </w:p>
    <w:p w14:paraId="7E31F24F" w14:textId="77777777" w:rsidR="00F00D14" w:rsidRPr="00F00D14" w:rsidRDefault="00F00D14" w:rsidP="00F00D1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3. Ставить оружие на предохранитель после досылки патрона</w:t>
      </w:r>
      <w:r w:rsidRPr="00F00D14">
        <w:rPr>
          <w:rFonts w:ascii="Times New Roman" w:eastAsia="Batang" w:hAnsi="Times New Roman" w:cs="Times New Roman"/>
          <w:color w:val="000000"/>
          <w:kern w:val="0"/>
          <w:sz w:val="28"/>
          <w:szCs w:val="28"/>
          <w:lang w:eastAsia="ar-SA"/>
          <w14:ligatures w14:val="none"/>
        </w:rPr>
        <w:br/>
        <w:t>в патронник, если оружие не применяется сразу после досылки патрона.</w:t>
      </w:r>
    </w:p>
    <w:p w14:paraId="5D29B2F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color w:val="000000"/>
          <w:kern w:val="0"/>
          <w:sz w:val="28"/>
          <w:szCs w:val="28"/>
          <w:lang w:eastAsia="ar-SA"/>
          <w14:ligatures w14:val="none"/>
        </w:rPr>
        <w:t>3</w:t>
      </w:r>
    </w:p>
    <w:p w14:paraId="23C387B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5.64. Безопасное использование оружия предполагает в период непосредственного применения:</w:t>
      </w:r>
    </w:p>
    <w:p w14:paraId="1F3A7D7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Обязательный контроль направления ствола оружия при досылке патрона в патронник для исключения возможного вреда посторонним лицам.</w:t>
      </w:r>
    </w:p>
    <w:p w14:paraId="21EB9C4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Не отвлекаться на контроль направления ствола оружия при досылке патрона в патронник.</w:t>
      </w:r>
    </w:p>
    <w:p w14:paraId="66D791D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Контролировать направления ствола оружия при досылке патрона</w:t>
      </w:r>
      <w:r w:rsidRPr="00F00D14">
        <w:rPr>
          <w:rFonts w:ascii="Times New Roman" w:eastAsia="Batang" w:hAnsi="Times New Roman" w:cs="Times New Roman"/>
          <w:color w:val="000000"/>
          <w:kern w:val="0"/>
          <w:sz w:val="28"/>
          <w:szCs w:val="28"/>
          <w:lang w:eastAsia="ar-SA"/>
          <w14:ligatures w14:val="none"/>
        </w:rPr>
        <w:br/>
        <w:t>в патронник только в ситуациях близости несовершеннолетних или ценного имущества.</w:t>
      </w:r>
    </w:p>
    <w:p w14:paraId="770369A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1</w:t>
      </w:r>
    </w:p>
    <w:p w14:paraId="58F834FB"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5.65.</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 xml:space="preserve">Каков порядок действий стрелка при проведении стрельб </w:t>
      </w:r>
      <w:r w:rsidRPr="00F00D14">
        <w:rPr>
          <w:rFonts w:ascii="Times New Roman" w:eastAsia="Batang" w:hAnsi="Times New Roman" w:cs="Times New Roman"/>
          <w:b/>
          <w:bCs/>
          <w:color w:val="000000"/>
          <w:kern w:val="0"/>
          <w:sz w:val="28"/>
          <w:szCs w:val="28"/>
          <w:lang w:eastAsia="ar-SA"/>
          <w14:ligatures w14:val="none"/>
        </w:rPr>
        <w:br/>
        <w:t>в тирах и на стрельбищах?</w:t>
      </w:r>
    </w:p>
    <w:p w14:paraId="451565D0"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Стрелок самостоятельно выходит на линию огня, по команде «заряжай» заряжает оружие и по команде «огонь» ведет огонь.</w:t>
      </w:r>
    </w:p>
    <w:p w14:paraId="60EFB43A"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Стрелок по команде «на линию огня» выходит на огневой рубеж, заряжает, стреляет.</w:t>
      </w:r>
    </w:p>
    <w:p w14:paraId="66E202D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color w:val="000000"/>
          <w:kern w:val="0"/>
          <w:sz w:val="28"/>
          <w:szCs w:val="28"/>
          <w:lang w:eastAsia="ar-SA"/>
          <w14:ligatures w14:val="none"/>
        </w:rPr>
        <w:t>Стрелок выходит, заряжает, стреляет, производит иные действия только по мере получения отдельных команд.</w:t>
      </w:r>
    </w:p>
    <w:p w14:paraId="0793CFE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3</w:t>
      </w:r>
    </w:p>
    <w:p w14:paraId="4C9C2DB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E934417" w14:textId="77777777" w:rsidR="00F00D14" w:rsidRPr="00F00D14" w:rsidRDefault="00F00D14" w:rsidP="00F00D14">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Обязательное применение оружия, предназначенного для подразделений специального назначения.</w:t>
      </w:r>
    </w:p>
    <w:p w14:paraId="12A7E214" w14:textId="77777777" w:rsidR="00F00D14" w:rsidRPr="00F00D14" w:rsidRDefault="00F00D14" w:rsidP="00F00D14">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4D98C3D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Надежное удержание оружия при передвижениях, без каких-либо дополнительных требований.</w:t>
      </w:r>
    </w:p>
    <w:p w14:paraId="789D561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46FC5B1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5.67.</w:t>
      </w:r>
      <w:r w:rsidRPr="00F00D14">
        <w:rPr>
          <w:rFonts w:ascii="Times New Roman" w:eastAsia="Batang" w:hAnsi="Times New Roman" w:cs="Times New Roman"/>
          <w:color w:val="000000"/>
          <w:kern w:val="0"/>
          <w:sz w:val="28"/>
          <w:szCs w:val="28"/>
          <w:lang w:val="en-US" w:eastAsia="ar-SA"/>
          <w14:ligatures w14:val="none"/>
        </w:rPr>
        <w:t> </w:t>
      </w:r>
      <w:r w:rsidRPr="00F00D14">
        <w:rPr>
          <w:rFonts w:ascii="Times New Roman" w:eastAsia="Batang" w:hAnsi="Times New Roman" w:cs="Times New Roman"/>
          <w:b/>
          <w:bCs/>
          <w:color w:val="000000"/>
          <w:kern w:val="0"/>
          <w:sz w:val="28"/>
          <w:szCs w:val="28"/>
          <w:lang w:eastAsia="ar-SA"/>
          <w14:ligatures w14:val="none"/>
        </w:rPr>
        <w:t>В случае задержки при стрельбе из пистолета в тире необходимо:</w:t>
      </w:r>
    </w:p>
    <w:p w14:paraId="5A3E635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Осторожно вынуть магазин из основания рукоятки, устранить причину задержки, продолжить выполнение упражнения.</w:t>
      </w:r>
    </w:p>
    <w:p w14:paraId="26758AA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Поставить оружие на предохранитель, вынуть магазин из основания рукоятки, сдать оружие руководителю стрельб (инструктору).</w:t>
      </w:r>
    </w:p>
    <w:p w14:paraId="0654C2D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Не производить никаких действий с оружием и удерживая его</w:t>
      </w:r>
      <w:r w:rsidRPr="00F00D14">
        <w:rPr>
          <w:rFonts w:ascii="Times New Roman" w:eastAsia="Batang" w:hAnsi="Times New Roman" w:cs="Times New Roman"/>
          <w:color w:val="000000"/>
          <w:kern w:val="0"/>
          <w:sz w:val="28"/>
          <w:szCs w:val="28"/>
          <w:lang w:eastAsia="ar-SA"/>
          <w14:ligatures w14:val="none"/>
        </w:rPr>
        <w:br/>
        <w:t>в направлении мишени, доложить руководителю стрельб (инструктору)</w:t>
      </w:r>
      <w:r w:rsidRPr="00F00D14">
        <w:rPr>
          <w:rFonts w:ascii="Times New Roman" w:eastAsia="Batang" w:hAnsi="Times New Roman" w:cs="Times New Roman"/>
          <w:color w:val="000000"/>
          <w:kern w:val="0"/>
          <w:sz w:val="28"/>
          <w:szCs w:val="28"/>
          <w:lang w:eastAsia="ar-SA"/>
          <w14:ligatures w14:val="none"/>
        </w:rPr>
        <w:br/>
        <w:t>о задержке и действовать по его команде.</w:t>
      </w:r>
    </w:p>
    <w:p w14:paraId="7CC2B4D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color w:val="000000"/>
          <w:kern w:val="0"/>
          <w:sz w:val="28"/>
          <w:szCs w:val="28"/>
          <w:lang w:eastAsia="ar-SA"/>
          <w14:ligatures w14:val="none"/>
        </w:rPr>
      </w:pPr>
      <w:r w:rsidRPr="00F00D14">
        <w:rPr>
          <w:rFonts w:ascii="Times New Roman" w:eastAsia="Batang" w:hAnsi="Times New Roman" w:cs="Times New Roman"/>
          <w:bCs/>
          <w:i/>
          <w:iCs/>
          <w:color w:val="000000"/>
          <w:kern w:val="0"/>
          <w:sz w:val="28"/>
          <w:szCs w:val="28"/>
          <w:lang w:eastAsia="ar-SA"/>
          <w14:ligatures w14:val="none"/>
        </w:rPr>
        <w:t>3</w:t>
      </w:r>
    </w:p>
    <w:p w14:paraId="549FE7E1" w14:textId="77777777" w:rsidR="00F00D14" w:rsidRPr="00F00D14" w:rsidRDefault="00F00D14" w:rsidP="00F00D14">
      <w:pPr>
        <w:tabs>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5.68. При стрельбе в тире в противошумовых наушниках или защитных очках действуют следующие правила:</w:t>
      </w:r>
    </w:p>
    <w:p w14:paraId="158F8BDE" w14:textId="77777777" w:rsidR="00F00D14" w:rsidRPr="00F00D14" w:rsidRDefault="00F00D14" w:rsidP="00F00D14">
      <w:pPr>
        <w:tabs>
          <w:tab w:val="left" w:pos="72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1. Следует закрепить их во избежание падения во время стрельбы.</w:t>
      </w:r>
    </w:p>
    <w:p w14:paraId="3EF5710E" w14:textId="77777777" w:rsidR="00F00D14" w:rsidRPr="00F00D14" w:rsidRDefault="00F00D14" w:rsidP="00F00D14">
      <w:pPr>
        <w:tabs>
          <w:tab w:val="left" w:pos="72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Запрещается надевать, поправлять и снимать их с оружием в руках.</w:t>
      </w:r>
    </w:p>
    <w:p w14:paraId="68FF02C5" w14:textId="77777777" w:rsidR="00F00D14" w:rsidRPr="00F00D14" w:rsidRDefault="00F00D14" w:rsidP="00F00D14">
      <w:pPr>
        <w:tabs>
          <w:tab w:val="left" w:pos="720"/>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Разрешается надевать, поправлять и снимать их с оружием в руках.</w:t>
      </w:r>
    </w:p>
    <w:p w14:paraId="1A1A33DC" w14:textId="77777777" w:rsidR="00F00D14" w:rsidRPr="00F00D14" w:rsidRDefault="00F00D14" w:rsidP="00F00D14">
      <w:pPr>
        <w:tabs>
          <w:tab w:val="left" w:pos="993"/>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7A442EC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24C44AF0"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Непосредственно в руках стрелка.</w:t>
      </w:r>
    </w:p>
    <w:p w14:paraId="197B925C"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В кобуре стрелка или на столике стрелка - в разряженном или поставленном на предохранитель виде.</w:t>
      </w:r>
    </w:p>
    <w:p w14:paraId="34AA9D9A"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Какие-либо правила на этот счет отсутствуют.</w:t>
      </w:r>
    </w:p>
    <w:p w14:paraId="106CF00B"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3E419A5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5.70. Действия по временному прекращению стрельбы в тире,</w:t>
      </w:r>
      <w:r w:rsidRPr="00F00D14">
        <w:rPr>
          <w:rFonts w:ascii="Times New Roman" w:eastAsia="Batang" w:hAnsi="Times New Roman" w:cs="Times New Roman"/>
          <w:b/>
          <w:color w:val="000000"/>
          <w:kern w:val="0"/>
          <w:sz w:val="28"/>
          <w:szCs w:val="28"/>
          <w:lang w:eastAsia="ar-SA"/>
          <w14:ligatures w14:val="none"/>
        </w:rPr>
        <w:br/>
        <w:t xml:space="preserve">на стрельбище и при исполнении служебных обязанностей работника </w:t>
      </w:r>
      <w:r w:rsidRPr="00F00D14">
        <w:rPr>
          <w:rFonts w:ascii="Times New Roman" w:eastAsia="Batang" w:hAnsi="Times New Roman" w:cs="Times New Roman"/>
          <w:b/>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b/>
          <w:color w:val="000000"/>
          <w:kern w:val="0"/>
          <w:sz w:val="28"/>
          <w:szCs w:val="28"/>
          <w:lang w:eastAsia="ar-SA"/>
          <w14:ligatures w14:val="none"/>
        </w:rPr>
        <w:t>:</w:t>
      </w:r>
    </w:p>
    <w:p w14:paraId="75CA7B8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73F1E34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Прекратить нажим на хвост спускового крючка; включить предохранитель (если таковой имеется); при необходимости – перезарядить оружие.</w:t>
      </w:r>
    </w:p>
    <w:p w14:paraId="21A8F0B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6928435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48AB97A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 xml:space="preserve">5.71. Для временного прекращения стрельбы в тире </w:t>
      </w:r>
      <w:r w:rsidRPr="00F00D14">
        <w:rPr>
          <w:rFonts w:ascii="Times New Roman" w:eastAsia="Batang" w:hAnsi="Times New Roman" w:cs="Times New Roman"/>
          <w:b/>
          <w:color w:val="000000"/>
          <w:kern w:val="0"/>
          <w:sz w:val="28"/>
          <w:szCs w:val="28"/>
          <w:lang w:eastAsia="ar-SA"/>
          <w14:ligatures w14:val="none"/>
        </w:rPr>
        <w:br/>
        <w:t>(на стрельбище) подается команда:</w:t>
      </w:r>
    </w:p>
    <w:p w14:paraId="79E4B21C"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«Оружие к осмотру».</w:t>
      </w:r>
    </w:p>
    <w:p w14:paraId="5591C5F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«Разряжай».</w:t>
      </w:r>
    </w:p>
    <w:p w14:paraId="5464A73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«Стой» (при стрельбе в движении - «Прекратить огонь»).</w:t>
      </w:r>
    </w:p>
    <w:p w14:paraId="346FC6F1" w14:textId="77777777" w:rsidR="00F00D14" w:rsidRPr="00F00D14" w:rsidRDefault="00F00D14" w:rsidP="00F00D14">
      <w:pPr>
        <w:tabs>
          <w:tab w:val="left" w:pos="2520"/>
        </w:tabs>
        <w:suppressAutoHyphens/>
        <w:spacing w:after="0" w:line="240" w:lineRule="auto"/>
        <w:ind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3F2FDCD9"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5.72. Для полного прекращения стрельбы в тире (на стрельбище) подается команда:</w:t>
      </w:r>
    </w:p>
    <w:p w14:paraId="2A384DBF"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«Оружие к осмотру».</w:t>
      </w:r>
    </w:p>
    <w:p w14:paraId="4D0B54D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«Разряжай».</w:t>
      </w:r>
    </w:p>
    <w:p w14:paraId="46C31F7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«Стой» (при стрельбе в движении - «Прекратить огонь»).</w:t>
      </w:r>
    </w:p>
    <w:p w14:paraId="4699E94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1996F74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5.73. Контрольный спуск курка оружия (в тире, на стрельбище, после его применения при исполнении служебных обязанностей) производится:</w:t>
      </w:r>
    </w:p>
    <w:p w14:paraId="4F981D67"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После осмотра оружия руководителем стрельбы (вышестоящим начальником, иным уполномоченным лицом).</w:t>
      </w:r>
    </w:p>
    <w:p w14:paraId="19ACD961"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После разряжания оружия (до процедуры его осмотра).</w:t>
      </w:r>
    </w:p>
    <w:p w14:paraId="171C135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Сразу после временного прекращения стрельбы.</w:t>
      </w:r>
    </w:p>
    <w:p w14:paraId="2B1FA84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lastRenderedPageBreak/>
        <w:t>1</w:t>
      </w:r>
    </w:p>
    <w:p w14:paraId="7888AA26"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5.74. При выполнении команды «Заряжай», согласно понятию</w:t>
      </w:r>
      <w:r w:rsidRPr="00F00D14">
        <w:rPr>
          <w:rFonts w:ascii="Times New Roman" w:eastAsia="Batang" w:hAnsi="Times New Roman" w:cs="Times New Roman"/>
          <w:b/>
          <w:color w:val="000000"/>
          <w:kern w:val="0"/>
          <w:sz w:val="28"/>
          <w:szCs w:val="28"/>
          <w:lang w:eastAsia="ar-SA"/>
          <w14:ligatures w14:val="none"/>
        </w:rPr>
        <w:br/>
        <w:t>о заряжании стрелкового оружия, установленному действующим государственным стандартом (с учетом требований безопасности</w:t>
      </w:r>
      <w:r w:rsidRPr="00F00D14">
        <w:rPr>
          <w:rFonts w:ascii="Times New Roman" w:eastAsia="Batang" w:hAnsi="Times New Roman" w:cs="Times New Roman"/>
          <w:b/>
          <w:color w:val="000000"/>
          <w:kern w:val="0"/>
          <w:sz w:val="28"/>
          <w:szCs w:val="28"/>
          <w:lang w:eastAsia="ar-SA"/>
          <w14:ligatures w14:val="none"/>
        </w:rPr>
        <w:br/>
        <w:t>на стрелковых объектах)</w:t>
      </w:r>
      <w:r w:rsidRPr="00F00D14">
        <w:rPr>
          <w:rFonts w:ascii="Times New Roman" w:eastAsia="Batang" w:hAnsi="Times New Roman" w:cs="Times New Roman"/>
          <w:b/>
          <w:bCs/>
          <w:color w:val="000000"/>
          <w:kern w:val="0"/>
          <w:sz w:val="28"/>
          <w:szCs w:val="28"/>
          <w:lang w:eastAsia="ar-SA"/>
          <w14:ligatures w14:val="none"/>
        </w:rPr>
        <w:t>:</w:t>
      </w:r>
    </w:p>
    <w:p w14:paraId="2DF470A3"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1. Пистолет направляется дульной частью в сторону мишени, снаряженный магазин вставляется в основание рукоятки пистолета </w:t>
      </w:r>
      <w:r w:rsidRPr="00F00D14">
        <w:rPr>
          <w:rFonts w:ascii="Times New Roman" w:eastAsia="Batang" w:hAnsi="Times New Roman" w:cs="Times New Roman"/>
          <w:color w:val="000000"/>
          <w:kern w:val="0"/>
          <w:sz w:val="28"/>
          <w:szCs w:val="28"/>
          <w:lang w:eastAsia="ar-SA"/>
          <w14:ligatures w14:val="none"/>
        </w:rPr>
        <w:br/>
        <w:t xml:space="preserve">(если по условиям упражнения уже не был присоединен), патрон </w:t>
      </w:r>
      <w:r w:rsidRPr="00F00D14">
        <w:rPr>
          <w:rFonts w:ascii="Times New Roman" w:eastAsia="Batang" w:hAnsi="Times New Roman" w:cs="Times New Roman"/>
          <w:color w:val="000000"/>
          <w:kern w:val="0"/>
          <w:sz w:val="28"/>
          <w:szCs w:val="28"/>
          <w:lang w:eastAsia="ar-SA"/>
          <w14:ligatures w14:val="none"/>
        </w:rPr>
        <w:br/>
        <w:t>в патронник не досылается, стрелок производит доклад о готовности «Иванов к стрельбе готов».</w:t>
      </w:r>
    </w:p>
    <w:p w14:paraId="1591E85F"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2. Пистолет направляется дульной частью в сторону мишени, снаряженный магазин вставляется в основание рукоятки пистолета </w:t>
      </w:r>
      <w:r w:rsidRPr="00F00D14">
        <w:rPr>
          <w:rFonts w:ascii="Times New Roman" w:eastAsia="Batang" w:hAnsi="Times New Roman" w:cs="Times New Roman"/>
          <w:color w:val="000000"/>
          <w:kern w:val="0"/>
          <w:sz w:val="28"/>
          <w:szCs w:val="28"/>
          <w:lang w:eastAsia="ar-SA"/>
          <w14:ligatures w14:val="none"/>
        </w:rPr>
        <w:br/>
        <w:t>(если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198C3F1C"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345DCA4C"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i/>
          <w:iCs/>
          <w:kern w:val="0"/>
          <w:sz w:val="28"/>
          <w:szCs w:val="28"/>
          <w:lang w:eastAsia="ar-SA"/>
          <w14:ligatures w14:val="none"/>
        </w:rPr>
      </w:pPr>
      <w:r w:rsidRPr="00F00D14">
        <w:rPr>
          <w:rFonts w:ascii="Times New Roman" w:eastAsia="Batang" w:hAnsi="Times New Roman" w:cs="Times New Roman"/>
          <w:i/>
          <w:iCs/>
          <w:color w:val="000000"/>
          <w:kern w:val="0"/>
          <w:sz w:val="28"/>
          <w:szCs w:val="28"/>
          <w:lang w:eastAsia="ar-SA"/>
          <w14:ligatures w14:val="none"/>
        </w:rPr>
        <w:t>2</w:t>
      </w:r>
    </w:p>
    <w:p w14:paraId="0D269723" w14:textId="77777777" w:rsidR="00F00D14" w:rsidRPr="00F00D14" w:rsidRDefault="00F00D14" w:rsidP="00F00D14">
      <w:pPr>
        <w:tabs>
          <w:tab w:val="left" w:pos="720"/>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 xml:space="preserve">5.75. Действия стрелка по полному прекращению стрельбы </w:t>
      </w:r>
      <w:r w:rsidRPr="00F00D14">
        <w:rPr>
          <w:rFonts w:ascii="Times New Roman" w:eastAsia="Batang" w:hAnsi="Times New Roman" w:cs="Times New Roman"/>
          <w:b/>
          <w:color w:val="000000"/>
          <w:kern w:val="0"/>
          <w:sz w:val="28"/>
          <w:szCs w:val="28"/>
          <w:lang w:eastAsia="ar-SA"/>
          <w14:ligatures w14:val="none"/>
        </w:rPr>
        <w:br/>
        <w:t>в тире (на стрельбище):</w:t>
      </w:r>
    </w:p>
    <w:p w14:paraId="1C80BEC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1224BB4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Прекратить нажим на хвост спускового крючка; включить предохранитель (если таковой имеется).</w:t>
      </w:r>
    </w:p>
    <w:p w14:paraId="26326A5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Pr="00F00D14">
        <w:rPr>
          <w:rFonts w:ascii="Times New Roman" w:eastAsia="Batang" w:hAnsi="Times New Roman" w:cs="Times New Roman"/>
          <w:color w:val="000000"/>
          <w:kern w:val="0"/>
          <w:sz w:val="28"/>
          <w:szCs w:val="28"/>
          <w:lang w:eastAsia="ar-SA"/>
          <w14:ligatures w14:val="none"/>
        </w:rPr>
        <w:br/>
        <w:t>по команде «Оружие – к осмотру».</w:t>
      </w:r>
    </w:p>
    <w:p w14:paraId="77265E9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160903D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5.76. </w:t>
      </w:r>
      <w:r w:rsidRPr="00F00D14">
        <w:rPr>
          <w:rFonts w:ascii="Times New Roman" w:eastAsia="Batang" w:hAnsi="Times New Roman" w:cs="Times New Roman"/>
          <w:b/>
          <w:bCs/>
          <w:color w:val="000000"/>
          <w:kern w:val="0"/>
          <w:sz w:val="28"/>
          <w:szCs w:val="28"/>
          <w:lang w:eastAsia="ar-SA"/>
          <w14:ligatures w14:val="none"/>
        </w:rPr>
        <w:t>Действия с пистолетом при получении стрелком в тире</w:t>
      </w:r>
      <w:r w:rsidRPr="00F00D14">
        <w:rPr>
          <w:rFonts w:ascii="Times New Roman" w:eastAsia="Batang" w:hAnsi="Times New Roman" w:cs="Times New Roman"/>
          <w:b/>
          <w:bCs/>
          <w:color w:val="000000"/>
          <w:kern w:val="0"/>
          <w:sz w:val="28"/>
          <w:szCs w:val="28"/>
          <w:lang w:eastAsia="ar-SA"/>
          <w14:ligatures w14:val="none"/>
        </w:rPr>
        <w:br/>
        <w:t>(на стрельбище) команды «Оружие – к осмотру»:</w:t>
      </w:r>
    </w:p>
    <w:p w14:paraId="72E5B967"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Извлечь магазин, предъявить оружие к осмотру (в положении</w:t>
      </w:r>
      <w:r w:rsidRPr="00F00D14">
        <w:rPr>
          <w:rFonts w:ascii="Times New Roman" w:eastAsia="Batang" w:hAnsi="Times New Roman" w:cs="Times New Roman"/>
          <w:color w:val="000000"/>
          <w:kern w:val="0"/>
          <w:sz w:val="28"/>
          <w:szCs w:val="28"/>
          <w:lang w:eastAsia="ar-SA"/>
          <w14:ligatures w14:val="none"/>
        </w:rPr>
        <w:br/>
        <w:t xml:space="preserve">«на затворной задержке») с приложенным сбоку (под большой палец правой руки) магазином. После осмотра оружия руководителем стрельбы (по </w:t>
      </w:r>
      <w:r w:rsidRPr="00F00D14">
        <w:rPr>
          <w:rFonts w:ascii="Times New Roman" w:eastAsia="Batang" w:hAnsi="Times New Roman" w:cs="Times New Roman"/>
          <w:color w:val="000000"/>
          <w:kern w:val="0"/>
          <w:sz w:val="28"/>
          <w:szCs w:val="28"/>
          <w:lang w:eastAsia="ar-SA"/>
          <w14:ligatures w14:val="none"/>
        </w:rPr>
        <w:lastRenderedPageBreak/>
        <w:t>команде «осмотрено») поставить оружие на предохранитель; магазин вставить в основание рукоятки, пистолет вложить в кобуру.</w:t>
      </w:r>
    </w:p>
    <w:p w14:paraId="7206A43E"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Извлечь магазин, предъявить оружие к осмотру (в положении</w:t>
      </w:r>
      <w:r w:rsidRPr="00F00D14">
        <w:rPr>
          <w:rFonts w:ascii="Times New Roman" w:eastAsia="Batang" w:hAnsi="Times New Roman" w:cs="Times New Roman"/>
          <w:color w:val="000000"/>
          <w:kern w:val="0"/>
          <w:sz w:val="28"/>
          <w:szCs w:val="28"/>
          <w:lang w:eastAsia="ar-SA"/>
          <w14:ligatures w14:val="none"/>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03D7DA3C"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Извлечь магазин, предъявить оружие к осмотру (в положении</w:t>
      </w:r>
      <w:r w:rsidRPr="00F00D14">
        <w:rPr>
          <w:rFonts w:ascii="Times New Roman" w:eastAsia="Batang" w:hAnsi="Times New Roman" w:cs="Times New Roman"/>
          <w:color w:val="000000"/>
          <w:kern w:val="0"/>
          <w:sz w:val="28"/>
          <w:szCs w:val="28"/>
          <w:lang w:eastAsia="ar-SA"/>
          <w14:ligatures w14:val="none"/>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0ADBDF15"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3009CD5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 xml:space="preserve">5.77. Действия с оружием по завершении его применения работником </w:t>
      </w:r>
      <w:r w:rsidRPr="00F00D14">
        <w:rPr>
          <w:rFonts w:ascii="Times New Roman" w:eastAsia="Batang" w:hAnsi="Times New Roman" w:cs="Times New Roman"/>
          <w:b/>
          <w:bCs/>
          <w:color w:val="000000"/>
          <w:kern w:val="0"/>
          <w:sz w:val="28"/>
          <w:szCs w:val="28"/>
          <w:lang w:eastAsia="ar-SA"/>
          <w14:ligatures w14:val="none"/>
        </w:rPr>
        <w:t>юридического лица с особыми уставными задачами</w:t>
      </w:r>
      <w:r w:rsidRPr="00F00D14">
        <w:rPr>
          <w:rFonts w:ascii="Times New Roman" w:eastAsia="Batang" w:hAnsi="Times New Roman" w:cs="Times New Roman"/>
          <w:b/>
          <w:color w:val="000000"/>
          <w:kern w:val="0"/>
          <w:sz w:val="28"/>
          <w:szCs w:val="28"/>
          <w:lang w:eastAsia="ar-SA"/>
          <w14:ligatures w14:val="none"/>
        </w:rPr>
        <w:t xml:space="preserve"> </w:t>
      </w:r>
      <w:r w:rsidRPr="00F00D14">
        <w:rPr>
          <w:rFonts w:ascii="Times New Roman" w:eastAsia="Batang" w:hAnsi="Times New Roman" w:cs="Times New Roman"/>
          <w:b/>
          <w:color w:val="000000"/>
          <w:kern w:val="0"/>
          <w:sz w:val="28"/>
          <w:szCs w:val="28"/>
          <w:lang w:eastAsia="ar-SA"/>
          <w14:ligatures w14:val="none"/>
        </w:rPr>
        <w:br/>
        <w:t>при исполнении служебных обязанностей (до прибытия правоохранительных органов):</w:t>
      </w:r>
    </w:p>
    <w:p w14:paraId="031782F6" w14:textId="77777777" w:rsidR="00F00D14" w:rsidRPr="00F00D14" w:rsidRDefault="00F00D14" w:rsidP="00F00D14">
      <w:pPr>
        <w:tabs>
          <w:tab w:val="left" w:pos="1966"/>
          <w:tab w:val="left" w:pos="2882"/>
          <w:tab w:val="left" w:pos="3798"/>
          <w:tab w:val="left" w:pos="471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3807D09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1EDAE830"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3. Прекратить нажим на хвост спускового крючка, не разряжая оружие, включить предохранитель (если таковой имеется), убрать оружие </w:t>
      </w:r>
      <w:r w:rsidRPr="00F00D14">
        <w:rPr>
          <w:rFonts w:ascii="Times New Roman" w:eastAsia="Batang" w:hAnsi="Times New Roman" w:cs="Times New Roman"/>
          <w:color w:val="000000"/>
          <w:kern w:val="0"/>
          <w:sz w:val="28"/>
          <w:szCs w:val="28"/>
          <w:lang w:eastAsia="ar-SA"/>
          <w14:ligatures w14:val="none"/>
        </w:rPr>
        <w:br/>
        <w:t xml:space="preserve">в кобуру (для тех видов оружия, ношение которых осуществляется </w:t>
      </w:r>
      <w:r w:rsidRPr="00F00D14">
        <w:rPr>
          <w:rFonts w:ascii="Times New Roman" w:eastAsia="Batang" w:hAnsi="Times New Roman" w:cs="Times New Roman"/>
          <w:color w:val="000000"/>
          <w:kern w:val="0"/>
          <w:sz w:val="28"/>
          <w:szCs w:val="28"/>
          <w:lang w:eastAsia="ar-SA"/>
          <w14:ligatures w14:val="none"/>
        </w:rPr>
        <w:br/>
        <w:t>в кобуре).</w:t>
      </w:r>
    </w:p>
    <w:p w14:paraId="4F0A390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3</w:t>
      </w:r>
    </w:p>
    <w:p w14:paraId="563B89BA"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5.78. Безопасное использование оружия при его ношении предполагает передачу оружия лицу, уполномоченному на его проверку:</w:t>
      </w:r>
    </w:p>
    <w:p w14:paraId="451F94E3"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С патроном в патроннике и присоединенным магазином.</w:t>
      </w:r>
    </w:p>
    <w:p w14:paraId="679FAD04"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С отсоединенным магазином и после проверки факта отсутствия патрона в патроннике.</w:t>
      </w:r>
    </w:p>
    <w:p w14:paraId="73BD6983" w14:textId="77777777" w:rsidR="00F00D14" w:rsidRPr="00F00D14" w:rsidRDefault="00F00D14" w:rsidP="00F00D14">
      <w:pPr>
        <w:tabs>
          <w:tab w:val="left" w:pos="720"/>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В том состоянии, которого потребовал проверяющий.</w:t>
      </w:r>
    </w:p>
    <w:p w14:paraId="4485B87B" w14:textId="77777777" w:rsidR="00F00D14" w:rsidRPr="00F00D14" w:rsidRDefault="00F00D14" w:rsidP="00F00D14">
      <w:pPr>
        <w:tabs>
          <w:tab w:val="left" w:pos="1134"/>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kern w:val="0"/>
          <w:sz w:val="28"/>
          <w:szCs w:val="28"/>
          <w:lang w:eastAsia="ar-SA"/>
          <w14:ligatures w14:val="none"/>
        </w:rPr>
        <w:t>2</w:t>
      </w:r>
    </w:p>
    <w:p w14:paraId="5903241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5.79. Чистка и смазка оружия (пистолетов, револьверов, ружей</w:t>
      </w:r>
      <w:r w:rsidRPr="00F00D14">
        <w:rPr>
          <w:rFonts w:ascii="Times New Roman" w:eastAsia="Batang" w:hAnsi="Times New Roman" w:cs="Times New Roman"/>
          <w:b/>
          <w:color w:val="000000"/>
          <w:kern w:val="0"/>
          <w:sz w:val="28"/>
          <w:szCs w:val="28"/>
          <w:lang w:eastAsia="ar-SA"/>
          <w14:ligatures w14:val="none"/>
        </w:rPr>
        <w:br/>
        <w:t>и карабинов), находящегося без употребления, производится:</w:t>
      </w:r>
    </w:p>
    <w:p w14:paraId="688D802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Ежедневно.</w:t>
      </w:r>
    </w:p>
    <w:p w14:paraId="1779DED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Не реже одного раза в неделю.</w:t>
      </w:r>
    </w:p>
    <w:p w14:paraId="396697F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Не реже одного раза в месяц.</w:t>
      </w:r>
    </w:p>
    <w:p w14:paraId="2FE027CF"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sz w:val="28"/>
          <w:szCs w:val="28"/>
          <w:lang w:eastAsia="ar-SA"/>
          <w14:ligatures w14:val="none"/>
        </w:rPr>
        <w:t>2</w:t>
      </w:r>
    </w:p>
    <w:p w14:paraId="4564049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5.80. Чистка и смазка оружия (пистолетов, револьверов, ружей</w:t>
      </w:r>
      <w:r w:rsidRPr="00F00D14">
        <w:rPr>
          <w:rFonts w:ascii="Times New Roman" w:eastAsia="Batang" w:hAnsi="Times New Roman" w:cs="Times New Roman"/>
          <w:b/>
          <w:color w:val="000000"/>
          <w:kern w:val="0"/>
          <w:sz w:val="28"/>
          <w:szCs w:val="28"/>
          <w:lang w:eastAsia="ar-SA"/>
          <w14:ligatures w14:val="none"/>
        </w:rPr>
        <w:br/>
        <w:t>и карабинов) после стрельбы производится:</w:t>
      </w:r>
    </w:p>
    <w:p w14:paraId="29101CB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lastRenderedPageBreak/>
        <w:t>1. Однократно, по возвращении со стрельбы.</w:t>
      </w:r>
    </w:p>
    <w:p w14:paraId="6A2B9EB4"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Немедленно по окончании стрельбы (частично), по возвращении</w:t>
      </w:r>
      <w:r w:rsidRPr="00F00D14">
        <w:rPr>
          <w:rFonts w:ascii="Times New Roman" w:eastAsia="Batang" w:hAnsi="Times New Roman" w:cs="Times New Roman"/>
          <w:color w:val="000000"/>
          <w:kern w:val="0"/>
          <w:sz w:val="28"/>
          <w:szCs w:val="28"/>
          <w:lang w:eastAsia="ar-SA"/>
          <w14:ligatures w14:val="none"/>
        </w:rPr>
        <w:br/>
        <w:t>со стрельбы (окончательно).</w:t>
      </w:r>
    </w:p>
    <w:p w14:paraId="26745EF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Немедленно по окончании стрельбы (частично), по возвращении</w:t>
      </w:r>
      <w:r w:rsidRPr="00F00D14">
        <w:rPr>
          <w:rFonts w:ascii="Times New Roman" w:eastAsia="Batang" w:hAnsi="Times New Roman" w:cs="Times New Roman"/>
          <w:color w:val="000000"/>
          <w:kern w:val="0"/>
          <w:sz w:val="28"/>
          <w:szCs w:val="28"/>
          <w:lang w:eastAsia="ar-SA"/>
          <w14:ligatures w14:val="none"/>
        </w:rPr>
        <w:br/>
        <w:t>со стрельбы (окончательно), в последующие 3-4 дня ежедневно.</w:t>
      </w:r>
    </w:p>
    <w:p w14:paraId="596D1CED"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sz w:val="28"/>
          <w:szCs w:val="28"/>
          <w:lang w:eastAsia="ar-SA"/>
          <w14:ligatures w14:val="none"/>
        </w:rPr>
        <w:t>3</w:t>
      </w:r>
    </w:p>
    <w:p w14:paraId="49FB841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5.81. Чистка и смазка оружия (пистолетов, револьверов, ружей</w:t>
      </w:r>
      <w:r w:rsidRPr="00F00D14">
        <w:rPr>
          <w:rFonts w:ascii="Times New Roman" w:eastAsia="Batang" w:hAnsi="Times New Roman" w:cs="Times New Roman"/>
          <w:b/>
          <w:color w:val="000000"/>
          <w:kern w:val="0"/>
          <w:sz w:val="28"/>
          <w:szCs w:val="28"/>
          <w:lang w:eastAsia="ar-SA"/>
          <w14:ligatures w14:val="none"/>
        </w:rPr>
        <w:br/>
        <w:t>и карабинов), внесенного с мороза в теплое помещение:</w:t>
      </w:r>
    </w:p>
    <w:p w14:paraId="510757F2" w14:textId="77777777" w:rsidR="00F00D14" w:rsidRPr="00F00D14" w:rsidRDefault="00F00D14" w:rsidP="00F00D1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Производится после того, как оружие «отпотеет» (появятся капли влаги) и влага высохнет.</w:t>
      </w:r>
    </w:p>
    <w:p w14:paraId="21C5C6D7"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 xml:space="preserve">2. Производится, не дожидаясь, пока оружие начнет «отпотевать» (оружие сразу протирается насухо; начинается его чистка). </w:t>
      </w:r>
    </w:p>
    <w:p w14:paraId="3B69FD79" w14:textId="77777777" w:rsidR="00F00D14" w:rsidRPr="00F00D14" w:rsidRDefault="00F00D14" w:rsidP="00F00D1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Производится, когда оружие «отпотеет» - появятся капли влаги (после этого сразу протирается насухо; начинается его чистка).</w:t>
      </w:r>
    </w:p>
    <w:p w14:paraId="6C2DDCDA"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sz w:val="28"/>
          <w:szCs w:val="28"/>
          <w:lang w:eastAsia="ar-SA"/>
          <w14:ligatures w14:val="none"/>
        </w:rPr>
        <w:t>3</w:t>
      </w:r>
    </w:p>
    <w:p w14:paraId="367E857E"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5.82. Смазку оружия положено производить:</w:t>
      </w:r>
    </w:p>
    <w:p w14:paraId="2ED3F4A3"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Одновременно с чисткой.</w:t>
      </w:r>
    </w:p>
    <w:p w14:paraId="145CDE18"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По истечении 10 минут после чистки.</w:t>
      </w:r>
    </w:p>
    <w:p w14:paraId="49C1002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Немедленно после чистки.</w:t>
      </w:r>
    </w:p>
    <w:p w14:paraId="0C2EE1C9"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iCs/>
          <w:color w:val="000000"/>
          <w:sz w:val="28"/>
          <w:szCs w:val="28"/>
          <w:lang w:eastAsia="ar-SA"/>
          <w14:ligatures w14:val="none"/>
        </w:rPr>
        <w:t>3</w:t>
      </w:r>
    </w:p>
    <w:p w14:paraId="7D988FCB"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color w:val="000000"/>
          <w:kern w:val="0"/>
          <w:sz w:val="28"/>
          <w:szCs w:val="28"/>
          <w:lang w:eastAsia="ar-SA"/>
          <w14:ligatures w14:val="none"/>
        </w:rPr>
        <w:t>5.83. </w:t>
      </w:r>
      <w:r w:rsidRPr="00F00D14">
        <w:rPr>
          <w:rFonts w:ascii="Times New Roman" w:eastAsia="Batang" w:hAnsi="Times New Roman" w:cs="Times New Roman"/>
          <w:b/>
          <w:bCs/>
          <w:color w:val="000000"/>
          <w:kern w:val="0"/>
          <w:sz w:val="28"/>
          <w:szCs w:val="28"/>
          <w:lang w:eastAsia="ar-SA"/>
          <w14:ligatures w14:val="none"/>
        </w:rPr>
        <w:t xml:space="preserve">Произойдет ли выстрел, если работник юридического лица </w:t>
      </w:r>
      <w:r w:rsidRPr="00F00D14">
        <w:rPr>
          <w:rFonts w:ascii="Times New Roman" w:eastAsia="Batang" w:hAnsi="Times New Roman" w:cs="Times New Roman"/>
          <w:b/>
          <w:bCs/>
          <w:color w:val="000000"/>
          <w:kern w:val="0"/>
          <w:sz w:val="28"/>
          <w:szCs w:val="28"/>
          <w:lang w:eastAsia="ar-SA"/>
          <w14:ligatures w14:val="none"/>
        </w:rPr>
        <w:br/>
        <w:t>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14:paraId="60D14C4A"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Произойдет, как и при любом срыве курка с боевого взвода.</w:t>
      </w:r>
    </w:p>
    <w:p w14:paraId="5868A24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Произойдет, но с замедлением до 30 секунд.</w:t>
      </w:r>
    </w:p>
    <w:p w14:paraId="412741A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Не произойдет, пока не будет произведен повторный взвод и спуск курка при снятом предохранителе.</w:t>
      </w:r>
    </w:p>
    <w:p w14:paraId="1A0DBFA4" w14:textId="77777777" w:rsidR="00F00D14" w:rsidRPr="00F00D14" w:rsidRDefault="00F00D14" w:rsidP="00F00D1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i/>
          <w:color w:val="000000"/>
          <w:sz w:val="28"/>
          <w:szCs w:val="28"/>
          <w:lang w:eastAsia="ar-SA"/>
          <w14:ligatures w14:val="none"/>
        </w:rPr>
        <w:t>3</w:t>
      </w:r>
    </w:p>
    <w:p w14:paraId="1C7DBD9D"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
          <w:bCs/>
          <w:color w:val="000000"/>
          <w:kern w:val="0"/>
          <w:sz w:val="28"/>
          <w:szCs w:val="28"/>
          <w:lang w:eastAsia="ar-SA"/>
          <w14:ligatures w14:val="none"/>
        </w:rPr>
        <w:t>5.84. Как следует производить перезарядку служебного (гладкоствольного длинноствольного) ружья с помповым механизмом?</w:t>
      </w:r>
    </w:p>
    <w:p w14:paraId="1EDFEB02"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1. Быстрым движением цевья назад, и не задерживая в заднем положении, быстрым вперед.</w:t>
      </w:r>
    </w:p>
    <w:p w14:paraId="0F475D55"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2. Медленно назад и быстро вперед.</w:t>
      </w:r>
    </w:p>
    <w:p w14:paraId="3FD442CC"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color w:val="000000"/>
          <w:kern w:val="0"/>
          <w:sz w:val="28"/>
          <w:szCs w:val="28"/>
          <w:lang w:eastAsia="ar-SA"/>
          <w14:ligatures w14:val="none"/>
        </w:rPr>
        <w:t>3. Быстро назад и медленно вперед.</w:t>
      </w:r>
    </w:p>
    <w:p w14:paraId="4D13596F" w14:textId="77777777" w:rsidR="00F00D14" w:rsidRPr="00F00D14" w:rsidRDefault="00F00D14" w:rsidP="00F00D1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709"/>
        <w:jc w:val="both"/>
        <w:rPr>
          <w:rFonts w:ascii="Times New Roman" w:eastAsia="Batang" w:hAnsi="Times New Roman" w:cs="Times New Roman"/>
          <w:kern w:val="0"/>
          <w:sz w:val="28"/>
          <w:szCs w:val="28"/>
          <w:lang w:eastAsia="ar-SA"/>
          <w14:ligatures w14:val="none"/>
        </w:rPr>
      </w:pPr>
      <w:r w:rsidRPr="00F00D14">
        <w:rPr>
          <w:rFonts w:ascii="Times New Roman" w:eastAsia="Batang" w:hAnsi="Times New Roman" w:cs="Times New Roman"/>
          <w:bCs/>
          <w:i/>
          <w:color w:val="000000"/>
          <w:kern w:val="0"/>
          <w:sz w:val="28"/>
          <w:szCs w:val="28"/>
          <w:lang w:eastAsia="ar-SA"/>
          <w14:ligatures w14:val="none"/>
        </w:rPr>
        <w:t>1</w:t>
      </w:r>
    </w:p>
    <w:p w14:paraId="7A5AE28B" w14:textId="77777777" w:rsidR="00F00D14" w:rsidRPr="00F00D14" w:rsidRDefault="00F00D14" w:rsidP="00F00D14">
      <w:pPr>
        <w:widowControl w:val="0"/>
        <w:suppressAutoHyphens/>
        <w:autoSpaceDE w:val="0"/>
        <w:spacing w:after="0" w:line="240" w:lineRule="auto"/>
        <w:ind w:right="-57" w:firstLine="709"/>
        <w:jc w:val="center"/>
        <w:rPr>
          <w:rFonts w:ascii="Times New Roman" w:eastAsia="Times New Roman" w:hAnsi="Times New Roman" w:cs="Times New Roman"/>
          <w:kern w:val="0"/>
          <w:sz w:val="20"/>
          <w:szCs w:val="20"/>
          <w:lang w:eastAsia="ar-SA"/>
          <w14:ligatures w14:val="none"/>
        </w:rPr>
      </w:pPr>
    </w:p>
    <w:p w14:paraId="7F55860E" w14:textId="77777777" w:rsidR="00044643" w:rsidRDefault="00044643"/>
    <w:sectPr w:rsidR="00044643" w:rsidSect="00813413">
      <w:headerReference w:type="default" r:id="rId5"/>
      <w:footerReference w:type="default" r:id="rId6"/>
      <w:pgSz w:w="11907" w:h="16840" w:code="9"/>
      <w:pgMar w:top="1134" w:right="1134" w:bottom="1134" w:left="1701" w:header="709"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035" w14:textId="77777777" w:rsidR="00000000" w:rsidRPr="00813413" w:rsidRDefault="00000000" w:rsidP="00813413">
    <w:pPr>
      <w:pStyle w:val="a7"/>
      <w:ind w:firstLine="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24740"/>
      <w:docPartObj>
        <w:docPartGallery w:val="Page Numbers (Top of Page)"/>
        <w:docPartUnique/>
      </w:docPartObj>
    </w:sdtPr>
    <w:sdtContent>
      <w:p w14:paraId="0BB1EBEE" w14:textId="77777777" w:rsidR="00000000" w:rsidRDefault="00000000" w:rsidP="00813413">
        <w:pPr>
          <w:pStyle w:val="a5"/>
          <w:jc w:val="center"/>
        </w:pPr>
        <w:r>
          <w:fldChar w:fldCharType="begin"/>
        </w:r>
        <w:r>
          <w:instrText>PAGE   \* MERGEFORMAT</w:instrText>
        </w:r>
        <w:r>
          <w:fldChar w:fldCharType="separate"/>
        </w:r>
        <w:r>
          <w:rPr>
            <w:noProof/>
          </w:rPr>
          <w:t>65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89429893">
    <w:abstractNumId w:val="0"/>
  </w:num>
  <w:num w:numId="2" w16cid:durableId="1341086102">
    <w:abstractNumId w:val="1"/>
  </w:num>
  <w:num w:numId="3" w16cid:durableId="608513696">
    <w:abstractNumId w:val="2"/>
  </w:num>
  <w:num w:numId="4" w16cid:durableId="1522889428">
    <w:abstractNumId w:val="3"/>
  </w:num>
  <w:num w:numId="5" w16cid:durableId="1960333948">
    <w:abstractNumId w:val="4"/>
  </w:num>
  <w:num w:numId="6" w16cid:durableId="370883380">
    <w:abstractNumId w:val="5"/>
  </w:num>
  <w:num w:numId="7" w16cid:durableId="1889107375">
    <w:abstractNumId w:val="6"/>
  </w:num>
  <w:num w:numId="8" w16cid:durableId="2133858920">
    <w:abstractNumId w:val="7"/>
  </w:num>
  <w:num w:numId="9" w16cid:durableId="955597144">
    <w:abstractNumId w:val="8"/>
  </w:num>
  <w:num w:numId="10" w16cid:durableId="2084571354">
    <w:abstractNumId w:val="9"/>
  </w:num>
  <w:num w:numId="11" w16cid:durableId="826676403">
    <w:abstractNumId w:val="10"/>
  </w:num>
  <w:num w:numId="12" w16cid:durableId="29110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182428">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91680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003943">
    <w:abstractNumId w:val="13"/>
  </w:num>
  <w:num w:numId="16" w16cid:durableId="165560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136077">
    <w:abstractNumId w:val="4"/>
    <w:lvlOverride w:ilvl="0">
      <w:startOverride w:val="1"/>
    </w:lvlOverride>
  </w:num>
  <w:num w:numId="18" w16cid:durableId="14231455">
    <w:abstractNumId w:val="11"/>
  </w:num>
  <w:num w:numId="19" w16cid:durableId="1211460624">
    <w:abstractNumId w:val="16"/>
  </w:num>
  <w:num w:numId="20" w16cid:durableId="1595133">
    <w:abstractNumId w:val="18"/>
  </w:num>
  <w:num w:numId="21" w16cid:durableId="2119837020">
    <w:abstractNumId w:val="15"/>
  </w:num>
  <w:num w:numId="22" w16cid:durableId="1951248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0590586">
    <w:abstractNumId w:val="19"/>
  </w:num>
  <w:num w:numId="24" w16cid:durableId="21130142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3819286">
    <w:abstractNumId w:val="12"/>
  </w:num>
  <w:num w:numId="26" w16cid:durableId="54403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1996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43"/>
    <w:rsid w:val="00044643"/>
    <w:rsid w:val="00F0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CEA4A-814F-46D9-8D22-E114B86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00D14"/>
    <w:pPr>
      <w:keepNext/>
      <w:tabs>
        <w:tab w:val="num" w:pos="0"/>
      </w:tabs>
      <w:suppressAutoHyphens/>
      <w:spacing w:after="0" w:line="360" w:lineRule="auto"/>
      <w:ind w:firstLine="709"/>
      <w:jc w:val="right"/>
      <w:outlineLvl w:val="0"/>
    </w:pPr>
    <w:rPr>
      <w:rFonts w:ascii="Times New Roman" w:eastAsia="Times New Roman" w:hAnsi="Times New Roman" w:cs="Times New Roman"/>
      <w:kern w:val="0"/>
      <w:sz w:val="28"/>
      <w:szCs w:val="28"/>
      <w:lang w:eastAsia="ar-SA"/>
      <w14:ligatures w14:val="none"/>
    </w:rPr>
  </w:style>
  <w:style w:type="paragraph" w:styleId="2">
    <w:name w:val="heading 2"/>
    <w:basedOn w:val="a"/>
    <w:next w:val="a"/>
    <w:link w:val="20"/>
    <w:qFormat/>
    <w:rsid w:val="00F00D14"/>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kern w:val="0"/>
      <w:sz w:val="28"/>
      <w:szCs w:val="28"/>
      <w:lang w:eastAsia="ar-SA"/>
      <w14:ligatures w14:val="none"/>
    </w:rPr>
  </w:style>
  <w:style w:type="paragraph" w:styleId="3">
    <w:name w:val="heading 3"/>
    <w:basedOn w:val="a"/>
    <w:next w:val="a"/>
    <w:link w:val="30"/>
    <w:qFormat/>
    <w:rsid w:val="00F00D14"/>
    <w:pPr>
      <w:keepNext/>
      <w:tabs>
        <w:tab w:val="num" w:pos="0"/>
      </w:tabs>
      <w:suppressAutoHyphens/>
      <w:spacing w:after="0" w:line="360" w:lineRule="auto"/>
      <w:ind w:left="720" w:hanging="720"/>
      <w:jc w:val="center"/>
      <w:outlineLvl w:val="2"/>
    </w:pPr>
    <w:rPr>
      <w:rFonts w:ascii="Times New Roman" w:eastAsia="Times New Roman" w:hAnsi="Times New Roman" w:cs="Times New Roman"/>
      <w:kern w:val="0"/>
      <w:sz w:val="28"/>
      <w:szCs w:val="28"/>
      <w:lang w:eastAsia="ar-SA"/>
      <w14:ligatures w14:val="none"/>
    </w:rPr>
  </w:style>
  <w:style w:type="paragraph" w:styleId="4">
    <w:name w:val="heading 4"/>
    <w:basedOn w:val="a"/>
    <w:next w:val="a"/>
    <w:link w:val="40"/>
    <w:qFormat/>
    <w:rsid w:val="00F00D14"/>
    <w:pPr>
      <w:keepNext/>
      <w:tabs>
        <w:tab w:val="num" w:pos="0"/>
      </w:tabs>
      <w:suppressAutoHyphens/>
      <w:spacing w:after="120" w:line="240" w:lineRule="auto"/>
      <w:jc w:val="center"/>
      <w:outlineLvl w:val="3"/>
    </w:pPr>
    <w:rPr>
      <w:rFonts w:ascii="Times New Roman" w:eastAsia="Times New Roman" w:hAnsi="Times New Roman" w:cs="Times New Roman"/>
      <w:b/>
      <w:bCs/>
      <w:kern w:val="0"/>
      <w:sz w:val="28"/>
      <w:szCs w:val="28"/>
      <w:lang w:eastAsia="ar-SA"/>
      <w14:ligatures w14:val="none"/>
    </w:rPr>
  </w:style>
  <w:style w:type="paragraph" w:styleId="5">
    <w:name w:val="heading 5"/>
    <w:basedOn w:val="a"/>
    <w:next w:val="a"/>
    <w:link w:val="50"/>
    <w:qFormat/>
    <w:rsid w:val="00F00D14"/>
    <w:pPr>
      <w:keepNext/>
      <w:tabs>
        <w:tab w:val="num" w:pos="0"/>
      </w:tabs>
      <w:suppressAutoHyphens/>
      <w:spacing w:after="0" w:line="360" w:lineRule="auto"/>
      <w:jc w:val="center"/>
      <w:outlineLvl w:val="4"/>
    </w:pPr>
    <w:rPr>
      <w:rFonts w:ascii="Times New Roman" w:eastAsia="Times New Roman" w:hAnsi="Times New Roman" w:cs="Times New Roman"/>
      <w:kern w:val="0"/>
      <w:sz w:val="28"/>
      <w:szCs w:val="28"/>
      <w:lang w:eastAsia="ar-SA"/>
      <w14:ligatures w14:val="none"/>
    </w:rPr>
  </w:style>
  <w:style w:type="paragraph" w:styleId="6">
    <w:name w:val="heading 6"/>
    <w:basedOn w:val="a"/>
    <w:next w:val="a"/>
    <w:link w:val="60"/>
    <w:qFormat/>
    <w:rsid w:val="00F00D14"/>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kern w:val="0"/>
      <w:sz w:val="28"/>
      <w:szCs w:val="28"/>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D14"/>
    <w:rPr>
      <w:rFonts w:ascii="Times New Roman" w:eastAsia="Times New Roman" w:hAnsi="Times New Roman" w:cs="Times New Roman"/>
      <w:kern w:val="0"/>
      <w:sz w:val="28"/>
      <w:szCs w:val="28"/>
      <w:lang w:eastAsia="ar-SA"/>
      <w14:ligatures w14:val="none"/>
    </w:rPr>
  </w:style>
  <w:style w:type="character" w:customStyle="1" w:styleId="20">
    <w:name w:val="Заголовок 2 Знак"/>
    <w:basedOn w:val="a0"/>
    <w:link w:val="2"/>
    <w:rsid w:val="00F00D14"/>
    <w:rPr>
      <w:rFonts w:ascii="Times New Roman" w:eastAsia="Times New Roman" w:hAnsi="Times New Roman" w:cs="Times New Roman"/>
      <w:b/>
      <w:bCs/>
      <w:i/>
      <w:iCs/>
      <w:kern w:val="0"/>
      <w:sz w:val="28"/>
      <w:szCs w:val="28"/>
      <w:lang w:eastAsia="ar-SA"/>
      <w14:ligatures w14:val="none"/>
    </w:rPr>
  </w:style>
  <w:style w:type="character" w:customStyle="1" w:styleId="30">
    <w:name w:val="Заголовок 3 Знак"/>
    <w:basedOn w:val="a0"/>
    <w:link w:val="3"/>
    <w:qFormat/>
    <w:rsid w:val="00F00D14"/>
    <w:rPr>
      <w:rFonts w:ascii="Times New Roman" w:eastAsia="Times New Roman" w:hAnsi="Times New Roman" w:cs="Times New Roman"/>
      <w:kern w:val="0"/>
      <w:sz w:val="28"/>
      <w:szCs w:val="28"/>
      <w:lang w:eastAsia="ar-SA"/>
      <w14:ligatures w14:val="none"/>
    </w:rPr>
  </w:style>
  <w:style w:type="character" w:customStyle="1" w:styleId="40">
    <w:name w:val="Заголовок 4 Знак"/>
    <w:basedOn w:val="a0"/>
    <w:link w:val="4"/>
    <w:rsid w:val="00F00D14"/>
    <w:rPr>
      <w:rFonts w:ascii="Times New Roman" w:eastAsia="Times New Roman" w:hAnsi="Times New Roman" w:cs="Times New Roman"/>
      <w:b/>
      <w:bCs/>
      <w:kern w:val="0"/>
      <w:sz w:val="28"/>
      <w:szCs w:val="28"/>
      <w:lang w:eastAsia="ar-SA"/>
      <w14:ligatures w14:val="none"/>
    </w:rPr>
  </w:style>
  <w:style w:type="character" w:customStyle="1" w:styleId="50">
    <w:name w:val="Заголовок 5 Знак"/>
    <w:basedOn w:val="a0"/>
    <w:link w:val="5"/>
    <w:rsid w:val="00F00D14"/>
    <w:rPr>
      <w:rFonts w:ascii="Times New Roman" w:eastAsia="Times New Roman" w:hAnsi="Times New Roman" w:cs="Times New Roman"/>
      <w:kern w:val="0"/>
      <w:sz w:val="28"/>
      <w:szCs w:val="28"/>
      <w:lang w:eastAsia="ar-SA"/>
      <w14:ligatures w14:val="none"/>
    </w:rPr>
  </w:style>
  <w:style w:type="character" w:customStyle="1" w:styleId="60">
    <w:name w:val="Заголовок 6 Знак"/>
    <w:basedOn w:val="a0"/>
    <w:link w:val="6"/>
    <w:rsid w:val="00F00D14"/>
    <w:rPr>
      <w:rFonts w:ascii="Times New Roman" w:eastAsia="Times New Roman" w:hAnsi="Times New Roman" w:cs="Times New Roman"/>
      <w:b/>
      <w:bCs/>
      <w:kern w:val="0"/>
      <w:sz w:val="28"/>
      <w:szCs w:val="28"/>
      <w:lang w:eastAsia="ar-SA"/>
      <w14:ligatures w14:val="none"/>
    </w:rPr>
  </w:style>
  <w:style w:type="numbering" w:customStyle="1" w:styleId="11">
    <w:name w:val="Нет списка1"/>
    <w:next w:val="a2"/>
    <w:uiPriority w:val="99"/>
    <w:semiHidden/>
    <w:unhideWhenUsed/>
    <w:rsid w:val="00F00D14"/>
  </w:style>
  <w:style w:type="paragraph" w:customStyle="1" w:styleId="ConsPlusNormal">
    <w:name w:val="ConsPlusNormal"/>
    <w:qFormat/>
    <w:rsid w:val="00F00D14"/>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HTML">
    <w:name w:val="HTML Preformatted"/>
    <w:basedOn w:val="a"/>
    <w:link w:val="HTML1"/>
    <w:rsid w:val="00F0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0"/>
      <w:lang w:eastAsia="ar-SA"/>
      <w14:ligatures w14:val="none"/>
    </w:rPr>
  </w:style>
  <w:style w:type="character" w:customStyle="1" w:styleId="HTML0">
    <w:name w:val="Стандартный HTML Знак"/>
    <w:basedOn w:val="a0"/>
    <w:rsid w:val="00F00D14"/>
    <w:rPr>
      <w:rFonts w:ascii="Consolas" w:hAnsi="Consolas" w:cs="Consolas"/>
      <w:sz w:val="20"/>
      <w:szCs w:val="20"/>
    </w:rPr>
  </w:style>
  <w:style w:type="character" w:customStyle="1" w:styleId="HTML1">
    <w:name w:val="Стандартный HTML Знак1"/>
    <w:basedOn w:val="a0"/>
    <w:link w:val="HTML"/>
    <w:locked/>
    <w:rsid w:val="00F00D14"/>
    <w:rPr>
      <w:rFonts w:ascii="Courier New" w:eastAsia="Times New Roman" w:hAnsi="Courier New" w:cs="Courier New"/>
      <w:kern w:val="0"/>
      <w:sz w:val="20"/>
      <w:szCs w:val="20"/>
      <w:lang w:eastAsia="ar-SA"/>
      <w14:ligatures w14:val="none"/>
    </w:rPr>
  </w:style>
  <w:style w:type="paragraph" w:customStyle="1" w:styleId="ConsPlusTitle">
    <w:name w:val="ConsPlusTitle"/>
    <w:rsid w:val="00F00D14"/>
    <w:pPr>
      <w:widowControl w:val="0"/>
      <w:suppressAutoHyphens/>
      <w:autoSpaceDE w:val="0"/>
      <w:spacing w:after="0" w:line="240" w:lineRule="auto"/>
    </w:pPr>
    <w:rPr>
      <w:rFonts w:ascii="Arial" w:eastAsia="Arial" w:hAnsi="Arial" w:cs="Arial"/>
      <w:b/>
      <w:bCs/>
      <w:kern w:val="0"/>
      <w:sz w:val="20"/>
      <w:szCs w:val="20"/>
      <w:lang w:eastAsia="ar-SA"/>
      <w14:ligatures w14:val="none"/>
    </w:rPr>
  </w:style>
  <w:style w:type="paragraph" w:customStyle="1" w:styleId="12">
    <w:name w:val="Знак1"/>
    <w:basedOn w:val="a"/>
    <w:rsid w:val="00F00D14"/>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styleId="a3">
    <w:name w:val="No Spacing"/>
    <w:link w:val="a4"/>
    <w:qFormat/>
    <w:rsid w:val="00F00D14"/>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Без интервала Знак"/>
    <w:basedOn w:val="a0"/>
    <w:link w:val="a3"/>
    <w:rsid w:val="00F00D14"/>
    <w:rPr>
      <w:rFonts w:ascii="Times New Roman" w:eastAsia="Times New Roman" w:hAnsi="Times New Roman" w:cs="Times New Roman"/>
      <w:kern w:val="0"/>
      <w:sz w:val="24"/>
      <w:szCs w:val="24"/>
      <w:lang w:eastAsia="ru-RU"/>
      <w14:ligatures w14:val="none"/>
    </w:rPr>
  </w:style>
  <w:style w:type="paragraph" w:styleId="a5">
    <w:name w:val="header"/>
    <w:basedOn w:val="a"/>
    <w:link w:val="a6"/>
    <w:unhideWhenUsed/>
    <w:rsid w:val="00F00D14"/>
    <w:pPr>
      <w:tabs>
        <w:tab w:val="center" w:pos="4677"/>
        <w:tab w:val="right" w:pos="9355"/>
      </w:tabs>
      <w:suppressAutoHyphens/>
      <w:spacing w:after="0" w:line="240" w:lineRule="auto"/>
      <w:ind w:firstLine="284"/>
    </w:pPr>
    <w:rPr>
      <w:rFonts w:ascii="Times New Roman" w:eastAsia="Times New Roman" w:hAnsi="Times New Roman" w:cs="Times New Roman"/>
      <w:kern w:val="0"/>
      <w:lang w:eastAsia="ar-SA"/>
      <w14:ligatures w14:val="none"/>
    </w:rPr>
  </w:style>
  <w:style w:type="character" w:customStyle="1" w:styleId="a6">
    <w:name w:val="Верхний колонтитул Знак"/>
    <w:basedOn w:val="a0"/>
    <w:link w:val="a5"/>
    <w:qFormat/>
    <w:rsid w:val="00F00D14"/>
    <w:rPr>
      <w:rFonts w:ascii="Times New Roman" w:eastAsia="Times New Roman" w:hAnsi="Times New Roman" w:cs="Times New Roman"/>
      <w:kern w:val="0"/>
      <w:lang w:eastAsia="ar-SA"/>
      <w14:ligatures w14:val="none"/>
    </w:rPr>
  </w:style>
  <w:style w:type="paragraph" w:styleId="a7">
    <w:name w:val="footer"/>
    <w:basedOn w:val="a"/>
    <w:link w:val="a8"/>
    <w:unhideWhenUsed/>
    <w:rsid w:val="00F00D14"/>
    <w:pPr>
      <w:tabs>
        <w:tab w:val="center" w:pos="4677"/>
        <w:tab w:val="right" w:pos="9355"/>
      </w:tabs>
      <w:suppressAutoHyphens/>
      <w:spacing w:after="0" w:line="240" w:lineRule="auto"/>
      <w:ind w:firstLine="284"/>
    </w:pPr>
    <w:rPr>
      <w:rFonts w:ascii="Times New Roman" w:eastAsia="Times New Roman" w:hAnsi="Times New Roman" w:cs="Times New Roman"/>
      <w:kern w:val="0"/>
      <w:lang w:eastAsia="ar-SA"/>
      <w14:ligatures w14:val="none"/>
    </w:rPr>
  </w:style>
  <w:style w:type="character" w:customStyle="1" w:styleId="a8">
    <w:name w:val="Нижний колонтитул Знак"/>
    <w:basedOn w:val="a0"/>
    <w:link w:val="a7"/>
    <w:qFormat/>
    <w:rsid w:val="00F00D14"/>
    <w:rPr>
      <w:rFonts w:ascii="Times New Roman" w:eastAsia="Times New Roman" w:hAnsi="Times New Roman" w:cs="Times New Roman"/>
      <w:kern w:val="0"/>
      <w:lang w:eastAsia="ar-SA"/>
      <w14:ligatures w14:val="none"/>
    </w:rPr>
  </w:style>
  <w:style w:type="character" w:styleId="a9">
    <w:name w:val="Hyperlink"/>
    <w:basedOn w:val="a0"/>
    <w:rsid w:val="00F00D14"/>
    <w:rPr>
      <w:color w:val="0066CC"/>
      <w:u w:val="single"/>
    </w:rPr>
  </w:style>
  <w:style w:type="paragraph" w:customStyle="1" w:styleId="s13">
    <w:name w:val="s_13"/>
    <w:basedOn w:val="a"/>
    <w:rsid w:val="00F00D14"/>
    <w:pPr>
      <w:spacing w:after="0" w:line="240" w:lineRule="auto"/>
      <w:ind w:firstLine="720"/>
    </w:pPr>
    <w:rPr>
      <w:rFonts w:ascii="Times New Roman" w:eastAsia="Times New Roman" w:hAnsi="Times New Roman" w:cs="Times New Roman"/>
      <w:kern w:val="0"/>
      <w:sz w:val="18"/>
      <w:szCs w:val="18"/>
      <w:lang w:eastAsia="ru-RU"/>
      <w14:ligatures w14:val="none"/>
    </w:rPr>
  </w:style>
  <w:style w:type="paragraph" w:styleId="aa">
    <w:name w:val="Balloon Text"/>
    <w:basedOn w:val="a"/>
    <w:link w:val="ab"/>
    <w:semiHidden/>
    <w:unhideWhenUsed/>
    <w:qFormat/>
    <w:rsid w:val="00F00D14"/>
    <w:pPr>
      <w:suppressAutoHyphens/>
      <w:spacing w:after="0" w:line="240" w:lineRule="auto"/>
      <w:ind w:firstLine="284"/>
    </w:pPr>
    <w:rPr>
      <w:rFonts w:ascii="Tahoma" w:eastAsia="Times New Roman" w:hAnsi="Tahoma" w:cs="Tahoma"/>
      <w:kern w:val="0"/>
      <w:sz w:val="16"/>
      <w:szCs w:val="16"/>
      <w:lang w:eastAsia="ar-SA"/>
      <w14:ligatures w14:val="none"/>
    </w:rPr>
  </w:style>
  <w:style w:type="character" w:customStyle="1" w:styleId="ab">
    <w:name w:val="Текст выноски Знак"/>
    <w:basedOn w:val="a0"/>
    <w:link w:val="aa"/>
    <w:semiHidden/>
    <w:qFormat/>
    <w:rsid w:val="00F00D14"/>
    <w:rPr>
      <w:rFonts w:ascii="Tahoma" w:eastAsia="Times New Roman" w:hAnsi="Tahoma" w:cs="Tahoma"/>
      <w:kern w:val="0"/>
      <w:sz w:val="16"/>
      <w:szCs w:val="16"/>
      <w:lang w:eastAsia="ar-SA"/>
      <w14:ligatures w14:val="none"/>
    </w:rPr>
  </w:style>
  <w:style w:type="paragraph" w:customStyle="1" w:styleId="Default">
    <w:name w:val="Default"/>
    <w:rsid w:val="00F00D1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ac">
    <w:name w:val="Цветовое выделение"/>
    <w:rsid w:val="00F00D14"/>
    <w:rPr>
      <w:b/>
      <w:bCs/>
      <w:color w:val="000080"/>
    </w:rPr>
  </w:style>
  <w:style w:type="character" w:customStyle="1" w:styleId="WW8Num6z0">
    <w:name w:val="WW8Num6z0"/>
    <w:rsid w:val="00F00D14"/>
    <w:rPr>
      <w:rFonts w:ascii="Times New Roman CYR" w:hAnsi="Times New Roman CYR" w:cs="Times New Roman CYR"/>
    </w:rPr>
  </w:style>
  <w:style w:type="character" w:customStyle="1" w:styleId="WW8Num7z0">
    <w:name w:val="WW8Num7z0"/>
    <w:rsid w:val="00F00D14"/>
    <w:rPr>
      <w:rFonts w:ascii="Times New Roman CYR" w:hAnsi="Times New Roman CYR" w:cs="Times New Roman CYR"/>
    </w:rPr>
  </w:style>
  <w:style w:type="character" w:customStyle="1" w:styleId="Absatz-Standardschriftart">
    <w:name w:val="Absatz-Standardschriftart"/>
    <w:rsid w:val="00F00D14"/>
  </w:style>
  <w:style w:type="character" w:customStyle="1" w:styleId="WW8Num2z0">
    <w:name w:val="WW8Num2z0"/>
    <w:rsid w:val="00F00D14"/>
    <w:rPr>
      <w:rFonts w:ascii="Times New Roman CYR" w:hAnsi="Times New Roman CYR" w:cs="Times New Roman CYR"/>
    </w:rPr>
  </w:style>
  <w:style w:type="character" w:customStyle="1" w:styleId="WW8Num3z0">
    <w:name w:val="WW8Num3z0"/>
    <w:rsid w:val="00F00D14"/>
    <w:rPr>
      <w:rFonts w:ascii="Times New Roman CYR" w:hAnsi="Times New Roman CYR" w:cs="Times New Roman CYR"/>
    </w:rPr>
  </w:style>
  <w:style w:type="character" w:customStyle="1" w:styleId="WW8Num11z0">
    <w:name w:val="WW8Num11z0"/>
    <w:rsid w:val="00F00D14"/>
    <w:rPr>
      <w:rFonts w:ascii="Times New Roman CYR" w:hAnsi="Times New Roman CYR" w:cs="Times New Roman CYR"/>
    </w:rPr>
  </w:style>
  <w:style w:type="character" w:customStyle="1" w:styleId="WW8Num12z0">
    <w:name w:val="WW8Num12z0"/>
    <w:rsid w:val="00F00D14"/>
    <w:rPr>
      <w:rFonts w:ascii="Times New Roman CYR" w:hAnsi="Times New Roman CYR" w:cs="Times New Roman CYR"/>
    </w:rPr>
  </w:style>
  <w:style w:type="character" w:customStyle="1" w:styleId="31">
    <w:name w:val="Основной шрифт абзаца3"/>
    <w:rsid w:val="00F00D14"/>
  </w:style>
  <w:style w:type="character" w:customStyle="1" w:styleId="ad">
    <w:name w:val="Символ сноски"/>
    <w:qFormat/>
    <w:rsid w:val="00F00D14"/>
    <w:rPr>
      <w:vertAlign w:val="superscript"/>
    </w:rPr>
  </w:style>
  <w:style w:type="character" w:styleId="ae">
    <w:name w:val="FollowedHyperlink"/>
    <w:rsid w:val="00F00D14"/>
    <w:rPr>
      <w:color w:val="800080"/>
      <w:u w:val="single"/>
    </w:rPr>
  </w:style>
  <w:style w:type="character" w:styleId="af">
    <w:name w:val="page number"/>
    <w:basedOn w:val="31"/>
    <w:rsid w:val="00F00D14"/>
  </w:style>
  <w:style w:type="character" w:customStyle="1" w:styleId="21">
    <w:name w:val="Основной текст 2 Знак"/>
    <w:qFormat/>
    <w:rsid w:val="00F00D14"/>
    <w:rPr>
      <w:color w:val="0000FF"/>
      <w:lang w:val="ru-RU" w:eastAsia="ar-SA" w:bidi="ar-SA"/>
    </w:rPr>
  </w:style>
  <w:style w:type="character" w:customStyle="1" w:styleId="WW8Num4z0">
    <w:name w:val="WW8Num4z0"/>
    <w:rsid w:val="00F00D14"/>
    <w:rPr>
      <w:rFonts w:ascii="Times New Roman CYR" w:hAnsi="Times New Roman CYR" w:cs="Times New Roman CYR"/>
    </w:rPr>
  </w:style>
  <w:style w:type="character" w:customStyle="1" w:styleId="WW8Num5z0">
    <w:name w:val="WW8Num5z0"/>
    <w:rsid w:val="00F00D14"/>
    <w:rPr>
      <w:rFonts w:ascii="Times New Roman CYR" w:hAnsi="Times New Roman CYR" w:cs="Times New Roman CYR"/>
    </w:rPr>
  </w:style>
  <w:style w:type="character" w:customStyle="1" w:styleId="WW8Num13z0">
    <w:name w:val="WW8Num13z0"/>
    <w:rsid w:val="00F00D14"/>
    <w:rPr>
      <w:rFonts w:ascii="Times New Roman CYR" w:hAnsi="Times New Roman CYR" w:cs="Times New Roman CYR"/>
    </w:rPr>
  </w:style>
  <w:style w:type="character" w:customStyle="1" w:styleId="WW8Num13z1">
    <w:name w:val="WW8Num13z1"/>
    <w:rsid w:val="00F00D14"/>
    <w:rPr>
      <w:rFonts w:ascii="Courier New" w:hAnsi="Courier New" w:cs="Courier New"/>
    </w:rPr>
  </w:style>
  <w:style w:type="character" w:customStyle="1" w:styleId="WW8Num13z2">
    <w:name w:val="WW8Num13z2"/>
    <w:rsid w:val="00F00D14"/>
    <w:rPr>
      <w:rFonts w:ascii="Wingdings" w:hAnsi="Wingdings"/>
    </w:rPr>
  </w:style>
  <w:style w:type="character" w:customStyle="1" w:styleId="WW8Num20z0">
    <w:name w:val="WW8Num20z0"/>
    <w:rsid w:val="00F00D14"/>
    <w:rPr>
      <w:rFonts w:ascii="Symbol" w:hAnsi="Symbol"/>
    </w:rPr>
  </w:style>
  <w:style w:type="character" w:customStyle="1" w:styleId="WW8Num20z1">
    <w:name w:val="WW8Num20z1"/>
    <w:rsid w:val="00F00D14"/>
    <w:rPr>
      <w:rFonts w:ascii="Courier New" w:hAnsi="Courier New" w:cs="Courier New"/>
    </w:rPr>
  </w:style>
  <w:style w:type="character" w:customStyle="1" w:styleId="WW8Num20z2">
    <w:name w:val="WW8Num20z2"/>
    <w:rsid w:val="00F00D14"/>
    <w:rPr>
      <w:rFonts w:ascii="Wingdings" w:hAnsi="Wingdings"/>
    </w:rPr>
  </w:style>
  <w:style w:type="character" w:customStyle="1" w:styleId="WW8Num22z0">
    <w:name w:val="WW8Num22z0"/>
    <w:rsid w:val="00F00D14"/>
    <w:rPr>
      <w:rFonts w:ascii="Symbol" w:hAnsi="Symbol"/>
    </w:rPr>
  </w:style>
  <w:style w:type="character" w:customStyle="1" w:styleId="WW8Num22z1">
    <w:name w:val="WW8Num22z1"/>
    <w:rsid w:val="00F00D14"/>
    <w:rPr>
      <w:rFonts w:ascii="Courier New" w:hAnsi="Courier New" w:cs="Courier New"/>
    </w:rPr>
  </w:style>
  <w:style w:type="character" w:customStyle="1" w:styleId="WW8Num22z2">
    <w:name w:val="WW8Num22z2"/>
    <w:rsid w:val="00F00D14"/>
    <w:rPr>
      <w:rFonts w:ascii="Wingdings" w:hAnsi="Wingdings"/>
    </w:rPr>
  </w:style>
  <w:style w:type="character" w:customStyle="1" w:styleId="22">
    <w:name w:val="Основной шрифт абзаца2"/>
    <w:rsid w:val="00F00D14"/>
  </w:style>
  <w:style w:type="character" w:customStyle="1" w:styleId="WW-Absatz-Standardschriftart">
    <w:name w:val="WW-Absatz-Standardschriftart"/>
    <w:rsid w:val="00F00D14"/>
  </w:style>
  <w:style w:type="character" w:customStyle="1" w:styleId="WW-Absatz-Standardschriftart1">
    <w:name w:val="WW-Absatz-Standardschriftart1"/>
    <w:rsid w:val="00F00D14"/>
  </w:style>
  <w:style w:type="character" w:customStyle="1" w:styleId="WW-Absatz-Standardschriftart11">
    <w:name w:val="WW-Absatz-Standardschriftart11"/>
    <w:rsid w:val="00F00D14"/>
  </w:style>
  <w:style w:type="character" w:customStyle="1" w:styleId="WW8Num1z0">
    <w:name w:val="WW8Num1z0"/>
    <w:qFormat/>
    <w:rsid w:val="00F00D14"/>
    <w:rPr>
      <w:rFonts w:ascii="Times New Roman CYR" w:hAnsi="Times New Roman CYR" w:cs="Times New Roman CYR"/>
    </w:rPr>
  </w:style>
  <w:style w:type="character" w:customStyle="1" w:styleId="WW8Num8z0">
    <w:name w:val="WW8Num8z0"/>
    <w:rsid w:val="00F00D14"/>
    <w:rPr>
      <w:rFonts w:ascii="Times New Roman CYR" w:hAnsi="Times New Roman CYR" w:cs="Times New Roman CYR"/>
    </w:rPr>
  </w:style>
  <w:style w:type="character" w:customStyle="1" w:styleId="WW8Num9z0">
    <w:name w:val="WW8Num9z0"/>
    <w:rsid w:val="00F00D14"/>
    <w:rPr>
      <w:rFonts w:ascii="Times New Roman CYR" w:hAnsi="Times New Roman CYR" w:cs="Times New Roman CYR"/>
    </w:rPr>
  </w:style>
  <w:style w:type="character" w:customStyle="1" w:styleId="WW8Num14z0">
    <w:name w:val="WW8Num14z0"/>
    <w:rsid w:val="00F00D14"/>
    <w:rPr>
      <w:rFonts w:ascii="Times New Roman CYR" w:hAnsi="Times New Roman CYR" w:cs="Times New Roman CYR"/>
    </w:rPr>
  </w:style>
  <w:style w:type="character" w:customStyle="1" w:styleId="WW8Num15z0">
    <w:name w:val="WW8Num15z0"/>
    <w:rsid w:val="00F00D14"/>
    <w:rPr>
      <w:rFonts w:ascii="Times New Roman CYR" w:hAnsi="Times New Roman CYR" w:cs="Times New Roman CYR"/>
    </w:rPr>
  </w:style>
  <w:style w:type="character" w:customStyle="1" w:styleId="WW8Num16z0">
    <w:name w:val="WW8Num16z0"/>
    <w:rsid w:val="00F00D14"/>
    <w:rPr>
      <w:rFonts w:ascii="Times New Roman CYR" w:hAnsi="Times New Roman CYR" w:cs="Times New Roman CYR"/>
    </w:rPr>
  </w:style>
  <w:style w:type="character" w:customStyle="1" w:styleId="WW-Absatz-Standardschriftart111">
    <w:name w:val="WW-Absatz-Standardschriftart111"/>
    <w:rsid w:val="00F00D14"/>
  </w:style>
  <w:style w:type="character" w:customStyle="1" w:styleId="WW8Num10z0">
    <w:name w:val="WW8Num10z0"/>
    <w:rsid w:val="00F00D14"/>
    <w:rPr>
      <w:rFonts w:ascii="Times New Roman CYR" w:hAnsi="Times New Roman CYR" w:cs="Times New Roman CYR"/>
    </w:rPr>
  </w:style>
  <w:style w:type="character" w:customStyle="1" w:styleId="13">
    <w:name w:val="Основной шрифт абзаца1"/>
    <w:rsid w:val="00F00D14"/>
  </w:style>
  <w:style w:type="character" w:customStyle="1" w:styleId="af0">
    <w:name w:val="Символ нумерации"/>
    <w:rsid w:val="00F00D14"/>
  </w:style>
  <w:style w:type="paragraph" w:customStyle="1" w:styleId="14">
    <w:name w:val="Заголовок1"/>
    <w:basedOn w:val="a"/>
    <w:next w:val="af1"/>
    <w:qFormat/>
    <w:rsid w:val="00F00D14"/>
    <w:pPr>
      <w:keepNext/>
      <w:suppressAutoHyphens/>
      <w:spacing w:before="240" w:after="120" w:line="240" w:lineRule="auto"/>
    </w:pPr>
    <w:rPr>
      <w:rFonts w:ascii="Arial" w:eastAsia="Lucida Sans Unicode" w:hAnsi="Arial" w:cs="Tahoma"/>
      <w:kern w:val="0"/>
      <w:sz w:val="28"/>
      <w:szCs w:val="28"/>
      <w:lang w:eastAsia="ar-SA"/>
      <w14:ligatures w14:val="none"/>
    </w:rPr>
  </w:style>
  <w:style w:type="paragraph" w:styleId="af1">
    <w:name w:val="Body Text"/>
    <w:basedOn w:val="a"/>
    <w:link w:val="af2"/>
    <w:rsid w:val="00F00D14"/>
    <w:pPr>
      <w:suppressAutoHyphens/>
      <w:spacing w:after="0" w:line="360" w:lineRule="auto"/>
      <w:ind w:firstLine="284"/>
      <w:jc w:val="center"/>
    </w:pPr>
    <w:rPr>
      <w:rFonts w:ascii="Times New Roman" w:eastAsia="Times New Roman" w:hAnsi="Times New Roman" w:cs="Times New Roman"/>
      <w:b/>
      <w:bCs/>
      <w:kern w:val="0"/>
      <w:sz w:val="36"/>
      <w:szCs w:val="36"/>
      <w:lang w:eastAsia="ar-SA"/>
      <w14:ligatures w14:val="none"/>
    </w:rPr>
  </w:style>
  <w:style w:type="character" w:customStyle="1" w:styleId="af2">
    <w:name w:val="Основной текст Знак"/>
    <w:basedOn w:val="a0"/>
    <w:link w:val="af1"/>
    <w:rsid w:val="00F00D14"/>
    <w:rPr>
      <w:rFonts w:ascii="Times New Roman" w:eastAsia="Times New Roman" w:hAnsi="Times New Roman" w:cs="Times New Roman"/>
      <w:b/>
      <w:bCs/>
      <w:kern w:val="0"/>
      <w:sz w:val="36"/>
      <w:szCs w:val="36"/>
      <w:lang w:eastAsia="ar-SA"/>
      <w14:ligatures w14:val="none"/>
    </w:rPr>
  </w:style>
  <w:style w:type="paragraph" w:styleId="af3">
    <w:name w:val="List"/>
    <w:basedOn w:val="af1"/>
    <w:rsid w:val="00F00D14"/>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F00D14"/>
    <w:pPr>
      <w:suppressLineNumbers/>
      <w:suppressAutoHyphens/>
      <w:spacing w:before="120" w:after="120" w:line="240" w:lineRule="auto"/>
      <w:ind w:firstLine="284"/>
    </w:pPr>
    <w:rPr>
      <w:rFonts w:ascii="Arial" w:eastAsia="Times New Roman" w:hAnsi="Arial" w:cs="Mangal"/>
      <w:i/>
      <w:iCs/>
      <w:kern w:val="0"/>
      <w:sz w:val="20"/>
      <w:szCs w:val="24"/>
      <w:lang w:eastAsia="ar-SA"/>
      <w14:ligatures w14:val="none"/>
    </w:rPr>
  </w:style>
  <w:style w:type="paragraph" w:customStyle="1" w:styleId="33">
    <w:name w:val="Указатель3"/>
    <w:basedOn w:val="a"/>
    <w:rsid w:val="00F00D14"/>
    <w:pPr>
      <w:suppressLineNumbers/>
      <w:suppressAutoHyphens/>
      <w:spacing w:after="0" w:line="240" w:lineRule="auto"/>
      <w:ind w:firstLine="284"/>
    </w:pPr>
    <w:rPr>
      <w:rFonts w:ascii="Arial" w:eastAsia="Times New Roman" w:hAnsi="Arial" w:cs="Mangal"/>
      <w:kern w:val="0"/>
      <w:lang w:eastAsia="ar-SA"/>
      <w14:ligatures w14:val="none"/>
    </w:rPr>
  </w:style>
  <w:style w:type="paragraph" w:customStyle="1" w:styleId="220">
    <w:name w:val="Основной текст с отступом 22"/>
    <w:basedOn w:val="a"/>
    <w:rsid w:val="00F00D14"/>
    <w:pPr>
      <w:suppressAutoHyphens/>
      <w:spacing w:after="0" w:line="240" w:lineRule="auto"/>
      <w:ind w:left="709" w:firstLine="371"/>
      <w:jc w:val="both"/>
    </w:pPr>
    <w:rPr>
      <w:rFonts w:ascii="Times New Roman" w:eastAsia="Times New Roman" w:hAnsi="Times New Roman" w:cs="Times New Roman"/>
      <w:kern w:val="0"/>
      <w:sz w:val="28"/>
      <w:szCs w:val="28"/>
      <w:lang w:eastAsia="ar-SA"/>
      <w14:ligatures w14:val="none"/>
    </w:rPr>
  </w:style>
  <w:style w:type="paragraph" w:customStyle="1" w:styleId="310">
    <w:name w:val="Основной текст с отступом 31"/>
    <w:basedOn w:val="a"/>
    <w:rsid w:val="00F00D14"/>
    <w:pPr>
      <w:suppressAutoHyphens/>
      <w:spacing w:after="0" w:line="240" w:lineRule="auto"/>
      <w:ind w:firstLine="360"/>
      <w:jc w:val="both"/>
    </w:pPr>
    <w:rPr>
      <w:rFonts w:ascii="Times New Roman" w:eastAsia="Times New Roman" w:hAnsi="Times New Roman" w:cs="Times New Roman"/>
      <w:kern w:val="0"/>
      <w:sz w:val="28"/>
      <w:szCs w:val="28"/>
      <w:lang w:eastAsia="ar-SA"/>
      <w14:ligatures w14:val="none"/>
    </w:rPr>
  </w:style>
  <w:style w:type="paragraph" w:customStyle="1" w:styleId="7">
    <w:name w:val="Стиль7"/>
    <w:basedOn w:val="a"/>
    <w:rsid w:val="00F00D14"/>
    <w:pPr>
      <w:shd w:val="clear" w:color="auto" w:fill="FFFFFF"/>
      <w:suppressAutoHyphens/>
      <w:autoSpaceDE w:val="0"/>
      <w:spacing w:after="0" w:line="360" w:lineRule="auto"/>
      <w:ind w:firstLine="709"/>
      <w:jc w:val="both"/>
    </w:pPr>
    <w:rPr>
      <w:rFonts w:ascii="Times New Roman" w:eastAsia="Times New Roman" w:hAnsi="Times New Roman" w:cs="Times New Roman"/>
      <w:kern w:val="0"/>
      <w:sz w:val="28"/>
      <w:szCs w:val="28"/>
      <w:lang w:eastAsia="ar-SA"/>
      <w14:ligatures w14:val="none"/>
    </w:rPr>
  </w:style>
  <w:style w:type="paragraph" w:styleId="af4">
    <w:name w:val="Body Text Indent"/>
    <w:basedOn w:val="a"/>
    <w:link w:val="af5"/>
    <w:rsid w:val="00F00D14"/>
    <w:pPr>
      <w:suppressAutoHyphens/>
      <w:spacing w:after="0" w:line="240" w:lineRule="auto"/>
      <w:ind w:firstLine="284"/>
      <w:jc w:val="both"/>
    </w:pPr>
    <w:rPr>
      <w:rFonts w:ascii="Times New Roman" w:eastAsia="Times New Roman" w:hAnsi="Times New Roman" w:cs="Times New Roman"/>
      <w:kern w:val="0"/>
      <w:lang w:eastAsia="ar-SA"/>
      <w14:ligatures w14:val="none"/>
    </w:rPr>
  </w:style>
  <w:style w:type="character" w:customStyle="1" w:styleId="af5">
    <w:name w:val="Основной текст с отступом Знак"/>
    <w:basedOn w:val="a0"/>
    <w:link w:val="af4"/>
    <w:rsid w:val="00F00D14"/>
    <w:rPr>
      <w:rFonts w:ascii="Times New Roman" w:eastAsia="Times New Roman" w:hAnsi="Times New Roman" w:cs="Times New Roman"/>
      <w:kern w:val="0"/>
      <w:lang w:eastAsia="ar-SA"/>
      <w14:ligatures w14:val="none"/>
    </w:rPr>
  </w:style>
  <w:style w:type="paragraph" w:styleId="af6">
    <w:name w:val="Title"/>
    <w:basedOn w:val="a"/>
    <w:next w:val="af7"/>
    <w:link w:val="af8"/>
    <w:qFormat/>
    <w:rsid w:val="00F00D14"/>
    <w:pPr>
      <w:suppressAutoHyphens/>
      <w:spacing w:after="0" w:line="240" w:lineRule="auto"/>
      <w:ind w:firstLine="284"/>
      <w:jc w:val="center"/>
    </w:pPr>
    <w:rPr>
      <w:rFonts w:ascii="Times New Roman" w:eastAsia="Times New Roman" w:hAnsi="Times New Roman" w:cs="Times New Roman"/>
      <w:kern w:val="0"/>
      <w:sz w:val="32"/>
      <w:szCs w:val="32"/>
      <w:lang w:eastAsia="ar-SA"/>
      <w14:ligatures w14:val="none"/>
    </w:rPr>
  </w:style>
  <w:style w:type="character" w:customStyle="1" w:styleId="af8">
    <w:name w:val="Заголовок Знак"/>
    <w:basedOn w:val="a0"/>
    <w:link w:val="af6"/>
    <w:rsid w:val="00F00D14"/>
    <w:rPr>
      <w:rFonts w:ascii="Times New Roman" w:eastAsia="Times New Roman" w:hAnsi="Times New Roman" w:cs="Times New Roman"/>
      <w:kern w:val="0"/>
      <w:sz w:val="32"/>
      <w:szCs w:val="32"/>
      <w:lang w:eastAsia="ar-SA"/>
      <w14:ligatures w14:val="none"/>
    </w:rPr>
  </w:style>
  <w:style w:type="paragraph" w:styleId="af7">
    <w:name w:val="Subtitle"/>
    <w:basedOn w:val="14"/>
    <w:next w:val="af1"/>
    <w:link w:val="af9"/>
    <w:qFormat/>
    <w:rsid w:val="00F00D14"/>
    <w:pPr>
      <w:jc w:val="center"/>
    </w:pPr>
    <w:rPr>
      <w:i/>
      <w:iCs/>
    </w:rPr>
  </w:style>
  <w:style w:type="character" w:customStyle="1" w:styleId="af9">
    <w:name w:val="Подзаголовок Знак"/>
    <w:basedOn w:val="a0"/>
    <w:link w:val="af7"/>
    <w:rsid w:val="00F00D14"/>
    <w:rPr>
      <w:rFonts w:ascii="Arial" w:eastAsia="Lucida Sans Unicode" w:hAnsi="Arial" w:cs="Tahoma"/>
      <w:i/>
      <w:iCs/>
      <w:kern w:val="0"/>
      <w:sz w:val="28"/>
      <w:szCs w:val="28"/>
      <w:lang w:eastAsia="ar-SA"/>
      <w14:ligatures w14:val="none"/>
    </w:rPr>
  </w:style>
  <w:style w:type="paragraph" w:customStyle="1" w:styleId="311">
    <w:name w:val="Основной текст 31"/>
    <w:basedOn w:val="a"/>
    <w:rsid w:val="00F00D14"/>
    <w:pPr>
      <w:suppressAutoHyphens/>
      <w:spacing w:after="0" w:line="240" w:lineRule="auto"/>
      <w:ind w:firstLine="284"/>
      <w:jc w:val="center"/>
    </w:pPr>
    <w:rPr>
      <w:rFonts w:ascii="Times New Roman" w:eastAsia="Times New Roman" w:hAnsi="Times New Roman" w:cs="Times New Roman"/>
      <w:b/>
      <w:bCs/>
      <w:i/>
      <w:iCs/>
      <w:kern w:val="0"/>
      <w:sz w:val="28"/>
      <w:szCs w:val="28"/>
      <w:lang w:eastAsia="ar-SA"/>
      <w14:ligatures w14:val="none"/>
    </w:rPr>
  </w:style>
  <w:style w:type="paragraph" w:customStyle="1" w:styleId="Tire">
    <w:name w:val="Tire"/>
    <w:basedOn w:val="af4"/>
    <w:rsid w:val="00F00D14"/>
    <w:pPr>
      <w:tabs>
        <w:tab w:val="left" w:pos="284"/>
      </w:tabs>
      <w:ind w:left="284" w:hanging="284"/>
    </w:pPr>
  </w:style>
  <w:style w:type="paragraph" w:customStyle="1" w:styleId="TirebezTire">
    <w:name w:val="Tire bez Tire"/>
    <w:basedOn w:val="Tire"/>
    <w:rsid w:val="00F00D14"/>
    <w:pPr>
      <w:ind w:firstLine="0"/>
    </w:pPr>
  </w:style>
  <w:style w:type="paragraph" w:customStyle="1" w:styleId="TirebezTire2">
    <w:name w:val="Tire bez Tire 2"/>
    <w:basedOn w:val="TirebezTire"/>
    <w:rsid w:val="00F00D14"/>
    <w:pPr>
      <w:ind w:left="454"/>
    </w:pPr>
  </w:style>
  <w:style w:type="paragraph" w:customStyle="1" w:styleId="TiresGalochkoi">
    <w:name w:val="Tire s Galochkoi"/>
    <w:basedOn w:val="Tire"/>
    <w:rsid w:val="00F00D14"/>
    <w:pPr>
      <w:tabs>
        <w:tab w:val="left" w:pos="454"/>
      </w:tabs>
      <w:ind w:left="454" w:hanging="454"/>
    </w:pPr>
  </w:style>
  <w:style w:type="paragraph" w:customStyle="1" w:styleId="TiresGalochkoi2">
    <w:name w:val="Tire s Galochkoi 2"/>
    <w:basedOn w:val="TiresGalochkoi"/>
    <w:rsid w:val="00F00D14"/>
    <w:pPr>
      <w:tabs>
        <w:tab w:val="clear" w:pos="454"/>
        <w:tab w:val="left" w:pos="567"/>
      </w:tabs>
      <w:ind w:left="567" w:hanging="567"/>
    </w:pPr>
  </w:style>
  <w:style w:type="paragraph" w:customStyle="1" w:styleId="210">
    <w:name w:val="Основной текст 21"/>
    <w:basedOn w:val="a"/>
    <w:rsid w:val="00F00D14"/>
    <w:pPr>
      <w:suppressAutoHyphens/>
      <w:spacing w:after="0" w:line="240" w:lineRule="auto"/>
      <w:jc w:val="both"/>
    </w:pPr>
    <w:rPr>
      <w:rFonts w:ascii="Times New Roman" w:eastAsia="Times New Roman" w:hAnsi="Times New Roman" w:cs="Times New Roman"/>
      <w:color w:val="0000FF"/>
      <w:kern w:val="0"/>
      <w:sz w:val="20"/>
      <w:szCs w:val="20"/>
      <w:lang w:eastAsia="ar-SA"/>
      <w14:ligatures w14:val="none"/>
    </w:rPr>
  </w:style>
  <w:style w:type="paragraph" w:styleId="afa">
    <w:name w:val="Normal (Web)"/>
    <w:basedOn w:val="a"/>
    <w:rsid w:val="00F00D14"/>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15">
    <w:name w:val="Заголовок оглавления1"/>
    <w:basedOn w:val="1"/>
    <w:next w:val="a"/>
    <w:rsid w:val="00F00D14"/>
    <w:pPr>
      <w:keepLines/>
      <w:tabs>
        <w:tab w:val="clear" w:pos="0"/>
      </w:tabs>
      <w:spacing w:before="480" w:line="276" w:lineRule="auto"/>
      <w:ind w:firstLine="0"/>
      <w:jc w:val="left"/>
    </w:pPr>
    <w:rPr>
      <w:rFonts w:ascii="Cambria" w:hAnsi="Cambria" w:cs="Cambria"/>
      <w:b/>
      <w:bCs/>
      <w:color w:val="365F91"/>
    </w:rPr>
  </w:style>
  <w:style w:type="paragraph" w:styleId="16">
    <w:name w:val="toc 1"/>
    <w:basedOn w:val="a"/>
    <w:next w:val="a"/>
    <w:rsid w:val="00F00D14"/>
    <w:pPr>
      <w:tabs>
        <w:tab w:val="right" w:leader="dot" w:pos="9679"/>
      </w:tabs>
      <w:suppressAutoHyphens/>
      <w:spacing w:after="0" w:line="240" w:lineRule="auto"/>
    </w:pPr>
    <w:rPr>
      <w:rFonts w:ascii="Times New Roman" w:eastAsia="Times New Roman" w:hAnsi="Times New Roman" w:cs="Times New Roman"/>
      <w:kern w:val="0"/>
      <w:sz w:val="14"/>
      <w:szCs w:val="14"/>
      <w:lang w:eastAsia="ar-SA"/>
      <w14:ligatures w14:val="none"/>
    </w:rPr>
  </w:style>
  <w:style w:type="paragraph" w:customStyle="1" w:styleId="23">
    <w:name w:val="Название2"/>
    <w:basedOn w:val="a"/>
    <w:rsid w:val="00F00D14"/>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24">
    <w:name w:val="Указатель2"/>
    <w:basedOn w:val="a"/>
    <w:rsid w:val="00F00D14"/>
    <w:pPr>
      <w:suppressLineNumbers/>
      <w:suppressAutoHyphens/>
      <w:spacing w:after="0" w:line="240" w:lineRule="auto"/>
    </w:pPr>
    <w:rPr>
      <w:rFonts w:ascii="Times New Roman" w:eastAsia="Times New Roman" w:hAnsi="Times New Roman" w:cs="Mangal"/>
      <w:kern w:val="0"/>
      <w:sz w:val="24"/>
      <w:szCs w:val="24"/>
      <w:lang w:eastAsia="ar-SA"/>
      <w14:ligatures w14:val="none"/>
    </w:rPr>
  </w:style>
  <w:style w:type="paragraph" w:customStyle="1" w:styleId="17">
    <w:name w:val="Название1"/>
    <w:basedOn w:val="a"/>
    <w:rsid w:val="00F00D14"/>
    <w:pPr>
      <w:suppressLineNumbers/>
      <w:suppressAutoHyphens/>
      <w:spacing w:before="120" w:after="120" w:line="240" w:lineRule="auto"/>
    </w:pPr>
    <w:rPr>
      <w:rFonts w:ascii="Arial" w:eastAsia="Times New Roman" w:hAnsi="Arial" w:cs="Tahoma"/>
      <w:i/>
      <w:iCs/>
      <w:kern w:val="0"/>
      <w:sz w:val="20"/>
      <w:szCs w:val="24"/>
      <w:lang w:eastAsia="ar-SA"/>
      <w14:ligatures w14:val="none"/>
    </w:rPr>
  </w:style>
  <w:style w:type="paragraph" w:customStyle="1" w:styleId="18">
    <w:name w:val="Указатель1"/>
    <w:basedOn w:val="a"/>
    <w:rsid w:val="00F00D14"/>
    <w:pPr>
      <w:suppressLineNumbers/>
      <w:suppressAutoHyphens/>
      <w:spacing w:after="0" w:line="240" w:lineRule="auto"/>
    </w:pPr>
    <w:rPr>
      <w:rFonts w:ascii="Arial" w:eastAsia="Times New Roman" w:hAnsi="Arial" w:cs="Tahoma"/>
      <w:kern w:val="0"/>
      <w:sz w:val="24"/>
      <w:szCs w:val="24"/>
      <w:lang w:eastAsia="ar-SA"/>
      <w14:ligatures w14:val="none"/>
    </w:rPr>
  </w:style>
  <w:style w:type="paragraph" w:customStyle="1" w:styleId="211">
    <w:name w:val="Основной текст с отступом 21"/>
    <w:basedOn w:val="a"/>
    <w:qFormat/>
    <w:rsid w:val="00F00D14"/>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14:ligatures w14:val="none"/>
    </w:rPr>
  </w:style>
  <w:style w:type="paragraph" w:styleId="afb">
    <w:name w:val="List Paragraph"/>
    <w:basedOn w:val="a"/>
    <w:qFormat/>
    <w:rsid w:val="00F00D14"/>
    <w:pPr>
      <w:suppressAutoHyphens/>
      <w:spacing w:after="200" w:line="276" w:lineRule="auto"/>
      <w:ind w:left="720"/>
      <w:jc w:val="both"/>
    </w:pPr>
    <w:rPr>
      <w:rFonts w:ascii="Calibri" w:eastAsia="Calibri" w:hAnsi="Calibri" w:cs="Times New Roman"/>
      <w:kern w:val="0"/>
      <w:lang w:eastAsia="ar-SA"/>
      <w14:ligatures w14:val="none"/>
    </w:rPr>
  </w:style>
  <w:style w:type="paragraph" w:customStyle="1" w:styleId="msonormalcxspmiddle">
    <w:name w:val="msonormalcxspmiddle"/>
    <w:basedOn w:val="a"/>
    <w:rsid w:val="00F00D14"/>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msonormalcxsplast">
    <w:name w:val="msonormalcxsplast"/>
    <w:basedOn w:val="a"/>
    <w:rsid w:val="00F00D14"/>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ConsPlusNonformat">
    <w:name w:val="ConsPlusNonformat"/>
    <w:qFormat/>
    <w:rsid w:val="00F00D14"/>
    <w:pPr>
      <w:suppressAutoHyphens/>
      <w:autoSpaceDE w:val="0"/>
      <w:spacing w:after="0" w:line="240" w:lineRule="auto"/>
    </w:pPr>
    <w:rPr>
      <w:rFonts w:ascii="Courier New" w:eastAsia="Calibri" w:hAnsi="Courier New" w:cs="Courier New"/>
      <w:kern w:val="0"/>
      <w:sz w:val="20"/>
      <w:szCs w:val="20"/>
      <w:lang w:eastAsia="ar-SA"/>
      <w14:ligatures w14:val="none"/>
    </w:rPr>
  </w:style>
  <w:style w:type="paragraph" w:customStyle="1" w:styleId="afc">
    <w:name w:val="Вопрос"/>
    <w:basedOn w:val="a"/>
    <w:rsid w:val="00F00D14"/>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kern w:val="0"/>
      <w:sz w:val="16"/>
      <w:szCs w:val="20"/>
      <w:lang w:eastAsia="ar-SA"/>
      <w14:ligatures w14:val="none"/>
    </w:rPr>
  </w:style>
  <w:style w:type="paragraph" w:customStyle="1" w:styleId="Half">
    <w:name w:val="Half"/>
    <w:basedOn w:val="a"/>
    <w:link w:val="Half0"/>
    <w:rsid w:val="00F00D14"/>
    <w:pPr>
      <w:suppressAutoHyphens/>
      <w:spacing w:after="0" w:line="120" w:lineRule="auto"/>
      <w:jc w:val="center"/>
    </w:pPr>
    <w:rPr>
      <w:rFonts w:ascii="Times New Roman" w:eastAsia="Times New Roman" w:hAnsi="Times New Roman" w:cs="Times New Roman"/>
      <w:color w:val="0000FF"/>
      <w:kern w:val="0"/>
      <w:sz w:val="16"/>
      <w:szCs w:val="20"/>
      <w:lang w:eastAsia="ar-SA"/>
      <w14:ligatures w14:val="none"/>
    </w:rPr>
  </w:style>
  <w:style w:type="character" w:customStyle="1" w:styleId="Half0">
    <w:name w:val="Half Знак"/>
    <w:link w:val="Half"/>
    <w:rsid w:val="00F00D14"/>
    <w:rPr>
      <w:rFonts w:ascii="Times New Roman" w:eastAsia="Times New Roman" w:hAnsi="Times New Roman" w:cs="Times New Roman"/>
      <w:color w:val="0000FF"/>
      <w:kern w:val="0"/>
      <w:sz w:val="16"/>
      <w:szCs w:val="20"/>
      <w:lang w:eastAsia="ar-SA"/>
      <w14:ligatures w14:val="none"/>
    </w:rPr>
  </w:style>
  <w:style w:type="paragraph" w:customStyle="1" w:styleId="Base">
    <w:name w:val="Base"/>
    <w:basedOn w:val="a"/>
    <w:link w:val="Base0"/>
    <w:rsid w:val="00F00D14"/>
    <w:pPr>
      <w:tabs>
        <w:tab w:val="left" w:pos="0"/>
      </w:tabs>
      <w:autoSpaceDE w:val="0"/>
      <w:spacing w:after="0" w:line="240" w:lineRule="auto"/>
      <w:ind w:firstLine="284"/>
      <w:jc w:val="both"/>
    </w:pPr>
    <w:rPr>
      <w:rFonts w:ascii="Times New Roman" w:eastAsia="Times New Roman" w:hAnsi="Times New Roman" w:cs="Times New Roman"/>
      <w:kern w:val="0"/>
      <w:sz w:val="16"/>
      <w:szCs w:val="16"/>
      <w:lang w:eastAsia="ar-SA"/>
      <w14:ligatures w14:val="none"/>
    </w:rPr>
  </w:style>
  <w:style w:type="character" w:customStyle="1" w:styleId="Base0">
    <w:name w:val="Base Знак"/>
    <w:link w:val="Base"/>
    <w:rsid w:val="00F00D14"/>
    <w:rPr>
      <w:rFonts w:ascii="Times New Roman" w:eastAsia="Times New Roman" w:hAnsi="Times New Roman" w:cs="Times New Roman"/>
      <w:kern w:val="0"/>
      <w:sz w:val="16"/>
      <w:szCs w:val="16"/>
      <w:lang w:eastAsia="ar-SA"/>
      <w14:ligatures w14:val="none"/>
    </w:rPr>
  </w:style>
  <w:style w:type="character" w:customStyle="1" w:styleId="afd">
    <w:name w:val="Текст сноски Знак"/>
    <w:basedOn w:val="a0"/>
    <w:link w:val="afe"/>
    <w:semiHidden/>
    <w:qFormat/>
    <w:rsid w:val="00F00D14"/>
    <w:rPr>
      <w:rFonts w:ascii="Times New Roman" w:eastAsia="Times New Roman" w:hAnsi="Times New Roman" w:cs="Times New Roman"/>
      <w:sz w:val="20"/>
      <w:szCs w:val="20"/>
      <w:lang w:eastAsia="ru-RU"/>
    </w:rPr>
  </w:style>
  <w:style w:type="paragraph" w:styleId="afe">
    <w:name w:val="footnote text"/>
    <w:basedOn w:val="a"/>
    <w:link w:val="afd"/>
    <w:semiHidden/>
    <w:rsid w:val="00F00D14"/>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semiHidden/>
    <w:rsid w:val="00F00D14"/>
    <w:rPr>
      <w:sz w:val="20"/>
      <w:szCs w:val="20"/>
    </w:rPr>
  </w:style>
  <w:style w:type="paragraph" w:customStyle="1" w:styleId="ConsPlusCell">
    <w:name w:val="ConsPlusCell"/>
    <w:rsid w:val="00F00D1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rsid w:val="00F00D14"/>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25">
    <w:name w:val="Body Text Indent 2"/>
    <w:basedOn w:val="a"/>
    <w:link w:val="26"/>
    <w:rsid w:val="00F00D14"/>
    <w:pPr>
      <w:suppressAutoHyphens/>
      <w:spacing w:after="120" w:line="480" w:lineRule="auto"/>
      <w:ind w:left="283" w:firstLine="284"/>
    </w:pPr>
    <w:rPr>
      <w:rFonts w:ascii="Times New Roman" w:eastAsia="Times New Roman" w:hAnsi="Times New Roman" w:cs="Times New Roman"/>
      <w:kern w:val="0"/>
      <w:lang w:eastAsia="ar-SA"/>
      <w14:ligatures w14:val="none"/>
    </w:rPr>
  </w:style>
  <w:style w:type="character" w:customStyle="1" w:styleId="26">
    <w:name w:val="Основной текст с отступом 2 Знак"/>
    <w:basedOn w:val="a0"/>
    <w:link w:val="25"/>
    <w:rsid w:val="00F00D14"/>
    <w:rPr>
      <w:rFonts w:ascii="Times New Roman" w:eastAsia="Times New Roman" w:hAnsi="Times New Roman" w:cs="Times New Roman"/>
      <w:kern w:val="0"/>
      <w:lang w:eastAsia="ar-SA"/>
      <w14:ligatures w14:val="none"/>
    </w:rPr>
  </w:style>
  <w:style w:type="paragraph" w:customStyle="1" w:styleId="fd">
    <w:name w:val="fd"/>
    <w:basedOn w:val="a"/>
    <w:rsid w:val="00F00D14"/>
    <w:pPr>
      <w:suppressAutoHyphens/>
      <w:spacing w:before="60" w:after="80" w:line="240" w:lineRule="auto"/>
      <w:ind w:left="60" w:right="80"/>
      <w:jc w:val="both"/>
    </w:pPr>
    <w:rPr>
      <w:rFonts w:ascii="Verdana" w:eastAsia="Times New Roman" w:hAnsi="Verdana" w:cs="Times New Roman"/>
      <w:kern w:val="0"/>
      <w:sz w:val="20"/>
      <w:szCs w:val="20"/>
      <w:lang w:eastAsia="ar-SA"/>
      <w14:ligatures w14:val="none"/>
    </w:rPr>
  </w:style>
  <w:style w:type="paragraph" w:customStyle="1" w:styleId="1a">
    <w:name w:val="Стиль1"/>
    <w:basedOn w:val="a"/>
    <w:rsid w:val="00F00D14"/>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kern w:val="0"/>
      <w:sz w:val="16"/>
      <w:szCs w:val="16"/>
      <w:lang w:eastAsia="ar-SA"/>
      <w14:ligatures w14:val="none"/>
    </w:rPr>
  </w:style>
  <w:style w:type="paragraph" w:customStyle="1" w:styleId="s1">
    <w:name w:val="s_1"/>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3">
    <w:name w:val="s_3"/>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52">
    <w:name w:val="s_52"/>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paragraphcxspmiddle">
    <w:name w:val="listparagraphcxspmiddle"/>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paragraphcxsplast">
    <w:name w:val="listparagraphcxsplast"/>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rmcgiljimsonormal">
    <w:name w:val="rmcgilji msonormal"/>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rmcevnidlistparagraphcxspmiddle">
    <w:name w:val="rmcevnid listparagraphcxspmiddle"/>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f">
    <w:name w:val="Strong"/>
    <w:qFormat/>
    <w:rsid w:val="00F00D14"/>
    <w:rPr>
      <w:b/>
      <w:bCs/>
    </w:rPr>
  </w:style>
  <w:style w:type="paragraph" w:customStyle="1" w:styleId="rmcevnidlistparagraphcxsplast">
    <w:name w:val="rmcevnid listparagraphcxsplast"/>
    <w:basedOn w:val="a"/>
    <w:rsid w:val="00F00D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f0">
    <w:name w:val="Emphasis"/>
    <w:qFormat/>
    <w:rsid w:val="00F00D14"/>
    <w:rPr>
      <w:i/>
      <w:iCs/>
    </w:rPr>
  </w:style>
  <w:style w:type="character" w:customStyle="1" w:styleId="aff1">
    <w:name w:val="Знак Знак"/>
    <w:locked/>
    <w:rsid w:val="00F00D14"/>
    <w:rPr>
      <w:rFonts w:ascii="Courier New" w:hAnsi="Courier New" w:cs="Courier New"/>
      <w:lang w:val="ru-RU" w:eastAsia="ar-SA" w:bidi="ar-SA"/>
    </w:rPr>
  </w:style>
  <w:style w:type="character" w:customStyle="1" w:styleId="1b">
    <w:name w:val="Знак Знак1"/>
    <w:locked/>
    <w:rsid w:val="00F00D14"/>
    <w:rPr>
      <w:sz w:val="22"/>
      <w:szCs w:val="22"/>
      <w:lang w:val="ru-RU" w:eastAsia="ar-SA" w:bidi="ar-SA"/>
    </w:rPr>
  </w:style>
  <w:style w:type="paragraph" w:customStyle="1" w:styleId="27">
    <w:name w:val="Заголовок оглавления2"/>
    <w:basedOn w:val="1"/>
    <w:next w:val="a"/>
    <w:rsid w:val="00F00D14"/>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F00D14"/>
    <w:rPr>
      <w:vertAlign w:val="superscript"/>
    </w:rPr>
  </w:style>
  <w:style w:type="paragraph" w:styleId="1c">
    <w:name w:val="index 1"/>
    <w:basedOn w:val="a"/>
    <w:next w:val="a"/>
    <w:autoRedefine/>
    <w:uiPriority w:val="99"/>
    <w:semiHidden/>
    <w:unhideWhenUsed/>
    <w:rsid w:val="00F00D14"/>
    <w:pPr>
      <w:suppressAutoHyphens/>
      <w:spacing w:after="0" w:line="240" w:lineRule="auto"/>
      <w:ind w:left="220" w:hanging="220"/>
    </w:pPr>
    <w:rPr>
      <w:rFonts w:ascii="Calibri" w:eastAsia="Times New Roman" w:hAnsi="Calibri" w:cs="Times New Roman"/>
      <w:kern w:val="0"/>
      <w:lang w:eastAsia="zh-CN"/>
      <w14:ligatures w14:val="none"/>
    </w:rPr>
  </w:style>
  <w:style w:type="character" w:customStyle="1" w:styleId="212">
    <w:name w:val="Основной текст 2 Знак1"/>
    <w:basedOn w:val="a0"/>
    <w:link w:val="28"/>
    <w:semiHidden/>
    <w:rsid w:val="00F00D14"/>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F00D14"/>
    <w:pPr>
      <w:suppressAutoHyphens/>
      <w:spacing w:after="0" w:line="240" w:lineRule="auto"/>
      <w:jc w:val="both"/>
    </w:pPr>
    <w:rPr>
      <w:rFonts w:ascii="Times New Roman" w:eastAsia="Times New Roman" w:hAnsi="Times New Roman" w:cs="Times New Roman"/>
      <w:color w:val="000000"/>
      <w:sz w:val="28"/>
      <w:szCs w:val="24"/>
      <w:lang w:eastAsia="zh-CN"/>
    </w:rPr>
  </w:style>
  <w:style w:type="character" w:customStyle="1" w:styleId="221">
    <w:name w:val="Основной текст 2 Знак2"/>
    <w:basedOn w:val="a0"/>
    <w:uiPriority w:val="99"/>
    <w:semiHidden/>
    <w:rsid w:val="00F00D14"/>
  </w:style>
  <w:style w:type="paragraph" w:customStyle="1" w:styleId="Style2">
    <w:name w:val="Style2"/>
    <w:basedOn w:val="a"/>
    <w:qFormat/>
    <w:rsid w:val="00F00D14"/>
    <w:pPr>
      <w:widowControl w:val="0"/>
      <w:suppressAutoHyphens/>
      <w:spacing w:after="0" w:line="322" w:lineRule="exact"/>
      <w:ind w:firstLine="706"/>
      <w:jc w:val="both"/>
    </w:pPr>
    <w:rPr>
      <w:rFonts w:ascii="Times New Roman" w:eastAsia="Times New Roman" w:hAnsi="Times New Roman" w:cs="Times New Roman"/>
      <w:kern w:val="0"/>
      <w:sz w:val="24"/>
      <w:szCs w:val="24"/>
      <w:lang w:eastAsia="zh-CN"/>
      <w14:ligatures w14:val="none"/>
    </w:rPr>
  </w:style>
  <w:style w:type="paragraph" w:customStyle="1" w:styleId="1d">
    <w:name w:val="Знак сноски1"/>
    <w:basedOn w:val="a"/>
    <w:qFormat/>
    <w:rsid w:val="00F00D14"/>
    <w:pPr>
      <w:suppressAutoHyphens/>
      <w:spacing w:after="200" w:line="276" w:lineRule="auto"/>
    </w:pPr>
    <w:rPr>
      <w:rFonts w:ascii="Calibri" w:eastAsia="Times New Roman" w:hAnsi="Calibri" w:cs="Times New Roman"/>
      <w:kern w:val="0"/>
      <w:vertAlign w:val="superscript"/>
      <w:lang w:eastAsia="zh-CN"/>
      <w14:ligatures w14:val="none"/>
    </w:rPr>
  </w:style>
  <w:style w:type="character" w:customStyle="1" w:styleId="WW8Num1z1">
    <w:name w:val="WW8Num1z1"/>
    <w:qFormat/>
    <w:rsid w:val="00F00D14"/>
  </w:style>
  <w:style w:type="character" w:customStyle="1" w:styleId="WW8Num1z2">
    <w:name w:val="WW8Num1z2"/>
    <w:qFormat/>
    <w:rsid w:val="00F00D14"/>
  </w:style>
  <w:style w:type="character" w:customStyle="1" w:styleId="WW8Num1z3">
    <w:name w:val="WW8Num1z3"/>
    <w:qFormat/>
    <w:rsid w:val="00F00D14"/>
  </w:style>
  <w:style w:type="character" w:customStyle="1" w:styleId="WW8Num1z4">
    <w:name w:val="WW8Num1z4"/>
    <w:qFormat/>
    <w:rsid w:val="00F00D14"/>
  </w:style>
  <w:style w:type="character" w:customStyle="1" w:styleId="WW8Num1z5">
    <w:name w:val="WW8Num1z5"/>
    <w:qFormat/>
    <w:rsid w:val="00F00D14"/>
  </w:style>
  <w:style w:type="character" w:customStyle="1" w:styleId="WW8Num1z6">
    <w:name w:val="WW8Num1z6"/>
    <w:qFormat/>
    <w:rsid w:val="00F00D14"/>
  </w:style>
  <w:style w:type="character" w:customStyle="1" w:styleId="WW8Num1z7">
    <w:name w:val="WW8Num1z7"/>
    <w:qFormat/>
    <w:rsid w:val="00F00D14"/>
  </w:style>
  <w:style w:type="character" w:customStyle="1" w:styleId="WW8Num1z8">
    <w:name w:val="WW8Num1z8"/>
    <w:qFormat/>
    <w:rsid w:val="00F00D14"/>
  </w:style>
  <w:style w:type="character" w:customStyle="1" w:styleId="FontStyle12">
    <w:name w:val="Font Style12"/>
    <w:qFormat/>
    <w:rsid w:val="00F00D14"/>
    <w:rPr>
      <w:rFonts w:ascii="Times New Roman" w:hAnsi="Times New Roman" w:cs="Times New Roman" w:hint="default"/>
      <w:sz w:val="30"/>
      <w:szCs w:val="30"/>
    </w:rPr>
  </w:style>
  <w:style w:type="character" w:customStyle="1" w:styleId="FontStyle11">
    <w:name w:val="Font Style11"/>
    <w:basedOn w:val="a0"/>
    <w:qFormat/>
    <w:rsid w:val="00F00D14"/>
    <w:rPr>
      <w:rFonts w:ascii="Times New Roman" w:hAnsi="Times New Roman" w:cs="Times New Roman" w:hint="default"/>
      <w:sz w:val="26"/>
      <w:szCs w:val="26"/>
    </w:rPr>
  </w:style>
  <w:style w:type="character" w:customStyle="1" w:styleId="FontStyle45">
    <w:name w:val="Font Style45"/>
    <w:qFormat/>
    <w:rsid w:val="00F00D14"/>
    <w:rPr>
      <w:rFonts w:ascii="Times New Roman" w:hAnsi="Times New Roman" w:cs="Times New Roman" w:hint="default"/>
      <w:sz w:val="26"/>
      <w:szCs w:val="26"/>
    </w:rPr>
  </w:style>
  <w:style w:type="character" w:customStyle="1" w:styleId="FontStyle25">
    <w:name w:val="Font Style25"/>
    <w:qFormat/>
    <w:rsid w:val="00F00D14"/>
    <w:rPr>
      <w:rFonts w:ascii="Times New Roman" w:hAnsi="Times New Roman" w:cs="Times New Roman" w:hint="default"/>
      <w:sz w:val="72"/>
      <w:szCs w:val="72"/>
    </w:rPr>
  </w:style>
  <w:style w:type="character" w:customStyle="1" w:styleId="ConsPlusNormal0">
    <w:name w:val="ConsPlusNormal Знак"/>
    <w:qFormat/>
    <w:rsid w:val="00F00D14"/>
    <w:rPr>
      <w:rFonts w:ascii="Arial" w:eastAsia="Arial" w:hAnsi="Arial" w:cs="Arial" w:hint="default"/>
      <w:sz w:val="22"/>
      <w:szCs w:val="22"/>
      <w:lang w:bidi="ar-SA"/>
    </w:rPr>
  </w:style>
  <w:style w:type="paragraph" w:styleId="aff3">
    <w:name w:val="endnote text"/>
    <w:basedOn w:val="a"/>
    <w:link w:val="aff4"/>
    <w:uiPriority w:val="99"/>
    <w:semiHidden/>
    <w:unhideWhenUsed/>
    <w:rsid w:val="00F00D14"/>
    <w:pPr>
      <w:suppressAutoHyphens/>
      <w:spacing w:after="0" w:line="240" w:lineRule="auto"/>
      <w:ind w:firstLine="284"/>
    </w:pPr>
    <w:rPr>
      <w:rFonts w:ascii="Times New Roman" w:eastAsia="Times New Roman" w:hAnsi="Times New Roman" w:cs="Times New Roman"/>
      <w:kern w:val="0"/>
      <w:sz w:val="20"/>
      <w:szCs w:val="20"/>
      <w:lang w:eastAsia="ar-SA"/>
      <w14:ligatures w14:val="none"/>
    </w:rPr>
  </w:style>
  <w:style w:type="character" w:customStyle="1" w:styleId="aff4">
    <w:name w:val="Текст концевой сноски Знак"/>
    <w:basedOn w:val="a0"/>
    <w:link w:val="aff3"/>
    <w:uiPriority w:val="99"/>
    <w:semiHidden/>
    <w:rsid w:val="00F00D14"/>
    <w:rPr>
      <w:rFonts w:ascii="Times New Roman" w:eastAsia="Times New Roman" w:hAnsi="Times New Roman" w:cs="Times New Roman"/>
      <w:kern w:val="0"/>
      <w:sz w:val="20"/>
      <w:szCs w:val="20"/>
      <w:lang w:eastAsia="ar-SA"/>
      <w14:ligatures w14:val="none"/>
    </w:rPr>
  </w:style>
  <w:style w:type="character" w:styleId="aff5">
    <w:name w:val="endnote reference"/>
    <w:basedOn w:val="a0"/>
    <w:uiPriority w:val="99"/>
    <w:semiHidden/>
    <w:unhideWhenUsed/>
    <w:rsid w:val="00F00D14"/>
    <w:rPr>
      <w:vertAlign w:val="superscript"/>
    </w:rPr>
  </w:style>
  <w:style w:type="paragraph" w:customStyle="1" w:styleId="1e">
    <w:name w:val="1"/>
    <w:basedOn w:val="a"/>
    <w:rsid w:val="00F00D14"/>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customStyle="1" w:styleId="msonormal0">
    <w:name w:val="msonormal"/>
    <w:basedOn w:val="a"/>
    <w:rsid w:val="00F00D14"/>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numbering" w:customStyle="1" w:styleId="110">
    <w:name w:val="Нет списка11"/>
    <w:next w:val="a2"/>
    <w:uiPriority w:val="99"/>
    <w:semiHidden/>
    <w:unhideWhenUsed/>
    <w:rsid w:val="00F0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13517</Words>
  <Characters>77047</Characters>
  <Application>Microsoft Office Word</Application>
  <DocSecurity>0</DocSecurity>
  <Lines>642</Lines>
  <Paragraphs>180</Paragraphs>
  <ScaleCrop>false</ScaleCrop>
  <Company/>
  <LinksUpToDate>false</LinksUpToDate>
  <CharactersWithSpaces>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Володин</dc:creator>
  <cp:keywords/>
  <dc:description/>
  <cp:lastModifiedBy>Игорь Володин</cp:lastModifiedBy>
  <cp:revision>2</cp:revision>
  <dcterms:created xsi:type="dcterms:W3CDTF">2023-09-25T05:52:00Z</dcterms:created>
  <dcterms:modified xsi:type="dcterms:W3CDTF">2023-09-25T05:53:00Z</dcterms:modified>
</cp:coreProperties>
</file>